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微软雅黑" w:hAnsi="微软雅黑" w:eastAsia="微软雅黑"/>
          <w:b/>
          <w:bCs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bCs/>
          <w:kern w:val="0"/>
          <w:sz w:val="28"/>
          <w:szCs w:val="28"/>
        </w:rPr>
        <w:t>附件2：</w:t>
      </w:r>
      <w:r>
        <w:rPr>
          <w:rFonts w:hint="eastAsia" w:ascii="微软雅黑" w:hAnsi="微软雅黑" w:eastAsia="微软雅黑"/>
          <w:b/>
          <w:kern w:val="0"/>
          <w:sz w:val="28"/>
          <w:szCs w:val="28"/>
          <w:lang w:val="en-US" w:eastAsia="zh-CN"/>
        </w:rPr>
        <w:t xml:space="preserve"> </w:t>
      </w:r>
    </w:p>
    <w:p>
      <w:pPr>
        <w:ind w:firstLine="562"/>
        <w:rPr>
          <w:rFonts w:ascii="黑体" w:hAnsi="黑体" w:eastAsia="黑体"/>
          <w:b/>
          <w:sz w:val="28"/>
          <w:szCs w:val="28"/>
        </w:rPr>
      </w:pPr>
    </w:p>
    <w:p>
      <w:pPr>
        <w:ind w:firstLine="0" w:firstLineChars="0"/>
        <w:jc w:val="center"/>
      </w:pPr>
    </w:p>
    <w:p>
      <w:pPr>
        <w:ind w:firstLine="0" w:firstLineChars="0"/>
        <w:jc w:val="center"/>
        <w:rPr>
          <w:rFonts w:eastAsia="黑体"/>
          <w:b/>
          <w:color w:val="auto"/>
          <w:sz w:val="44"/>
          <w:szCs w:val="44"/>
        </w:rPr>
      </w:pPr>
      <w:r>
        <w:rPr>
          <w:rFonts w:hint="eastAsia" w:eastAsia="黑体"/>
          <w:b/>
          <w:color w:val="auto"/>
          <w:sz w:val="44"/>
          <w:szCs w:val="44"/>
        </w:rPr>
        <w:t>第</w:t>
      </w:r>
      <w:r>
        <w:rPr>
          <w:rFonts w:hint="eastAsia" w:eastAsia="黑体"/>
          <w:b/>
          <w:color w:val="auto"/>
          <w:sz w:val="44"/>
          <w:szCs w:val="44"/>
          <w:lang w:val="en-US" w:eastAsia="zh-CN"/>
        </w:rPr>
        <w:t>三</w:t>
      </w:r>
      <w:r>
        <w:rPr>
          <w:rFonts w:hint="eastAsia" w:eastAsia="黑体"/>
          <w:b/>
          <w:color w:val="auto"/>
          <w:sz w:val="44"/>
          <w:szCs w:val="44"/>
        </w:rPr>
        <w:t>届</w:t>
      </w:r>
      <w:r>
        <w:rPr>
          <w:rFonts w:hint="eastAsia" w:eastAsia="黑体"/>
          <w:b/>
          <w:color w:val="auto"/>
          <w:sz w:val="44"/>
          <w:szCs w:val="44"/>
          <w:lang w:val="en-US" w:eastAsia="zh-CN"/>
        </w:rPr>
        <w:t>贵州大学</w:t>
      </w:r>
      <w:r>
        <w:rPr>
          <w:rFonts w:eastAsia="黑体"/>
          <w:b/>
          <w:color w:val="auto"/>
          <w:sz w:val="44"/>
          <w:szCs w:val="44"/>
        </w:rPr>
        <w:t>大学生结构设计竞赛</w:t>
      </w:r>
      <w:r>
        <w:rPr>
          <w:rFonts w:hint="eastAsia" w:eastAsia="黑体"/>
          <w:b/>
          <w:color w:val="auto"/>
          <w:sz w:val="44"/>
          <w:szCs w:val="44"/>
        </w:rPr>
        <w:t>理论方案</w:t>
      </w:r>
    </w:p>
    <w:p>
      <w:pPr>
        <w:ind w:firstLine="0" w:firstLineChars="0"/>
        <w:jc w:val="center"/>
        <w:rPr>
          <w:rFonts w:eastAsia="华文楷体"/>
          <w:b/>
          <w:sz w:val="84"/>
          <w:szCs w:val="84"/>
        </w:rPr>
      </w:pPr>
    </w:p>
    <w:p>
      <w:pPr>
        <w:ind w:firstLine="0" w:firstLineChars="0"/>
        <w:jc w:val="center"/>
        <w:rPr>
          <w:rFonts w:eastAsia="华文楷体"/>
          <w:b/>
          <w:sz w:val="44"/>
          <w:szCs w:val="84"/>
        </w:rPr>
      </w:pPr>
    </w:p>
    <w:p>
      <w:pPr>
        <w:ind w:firstLine="0" w:firstLineChars="0"/>
        <w:jc w:val="center"/>
        <w:rPr>
          <w:rFonts w:hint="default" w:eastAsia="黑体"/>
          <w:b/>
          <w:bCs/>
          <w:sz w:val="48"/>
          <w:szCs w:val="40"/>
          <w:lang w:val="en-US" w:eastAsia="zh-CN"/>
        </w:rPr>
      </w:pPr>
      <w:r>
        <w:rPr>
          <w:rFonts w:hint="eastAsia" w:eastAsia="黑体"/>
          <w:b/>
          <w:bCs/>
          <w:sz w:val="48"/>
          <w:szCs w:val="40"/>
          <w:lang w:val="en-US" w:eastAsia="zh-CN"/>
        </w:rPr>
        <w:t>塔名称</w:t>
      </w:r>
      <w:bookmarkStart w:id="85" w:name="_GoBack"/>
      <w:bookmarkEnd w:id="85"/>
    </w:p>
    <w:p>
      <w:pPr>
        <w:ind w:firstLine="0" w:firstLineChars="0"/>
        <w:jc w:val="center"/>
        <w:rPr>
          <w:rFonts w:eastAsia="黑体"/>
          <w:sz w:val="36"/>
          <w:szCs w:val="30"/>
        </w:rPr>
      </w:pPr>
    </w:p>
    <w:p>
      <w:pPr>
        <w:tabs>
          <w:tab w:val="left" w:pos="5940"/>
        </w:tabs>
        <w:spacing w:line="240" w:lineRule="auto"/>
        <w:ind w:firstLine="0" w:firstLineChars="0"/>
        <w:jc w:val="center"/>
        <w:rPr>
          <w:sz w:val="52"/>
          <w:szCs w:val="52"/>
        </w:rPr>
      </w:pPr>
      <w:r>
        <w:rPr>
          <w:rFonts w:hint="eastAsia" w:eastAsia="黑体"/>
          <w:b/>
          <w:sz w:val="36"/>
          <w:szCs w:val="36"/>
        </w:rPr>
        <w:t>《考虑水平振动的高耸塔式结构设计与模型制作》</w:t>
      </w:r>
    </w:p>
    <w:p>
      <w:pPr>
        <w:ind w:firstLine="0" w:firstLineChars="0"/>
        <w:jc w:val="center"/>
        <w:rPr>
          <w:rFonts w:eastAsia="华文楷体"/>
          <w:b/>
          <w:color w:val="FF0000"/>
          <w:sz w:val="32"/>
          <w:szCs w:val="32"/>
        </w:rPr>
      </w:pPr>
      <w:r>
        <w:rPr>
          <w:rFonts w:eastAsia="华文楷体"/>
          <w:b/>
          <w:color w:val="FF0000"/>
          <w:sz w:val="32"/>
          <w:szCs w:val="32"/>
        </w:rPr>
        <w:t>（</w:t>
      </w:r>
      <w:r>
        <w:rPr>
          <w:rFonts w:hint="eastAsia" w:eastAsia="华文楷体"/>
          <w:b/>
          <w:color w:val="FF0000"/>
          <w:sz w:val="32"/>
          <w:szCs w:val="32"/>
        </w:rPr>
        <w:t>不要出现</w:t>
      </w:r>
      <w:r>
        <w:rPr>
          <w:rFonts w:hint="eastAsia" w:eastAsia="华文楷体"/>
          <w:b/>
          <w:color w:val="FF0000"/>
          <w:sz w:val="32"/>
          <w:szCs w:val="32"/>
          <w:lang w:val="en-US" w:eastAsia="zh-CN"/>
        </w:rPr>
        <w:t>学院</w:t>
      </w:r>
      <w:r>
        <w:rPr>
          <w:rFonts w:hint="eastAsia" w:eastAsia="华文楷体"/>
          <w:b/>
          <w:color w:val="FF0000"/>
          <w:sz w:val="32"/>
          <w:szCs w:val="32"/>
        </w:rPr>
        <w:t>名称</w:t>
      </w:r>
      <w:r>
        <w:rPr>
          <w:rFonts w:eastAsia="华文楷体"/>
          <w:b/>
          <w:color w:val="FF0000"/>
          <w:sz w:val="32"/>
          <w:szCs w:val="32"/>
        </w:rPr>
        <w:t>）</w:t>
      </w:r>
    </w:p>
    <w:p>
      <w:pPr>
        <w:ind w:firstLine="0" w:firstLineChars="0"/>
        <w:jc w:val="center"/>
        <w:rPr>
          <w:rFonts w:eastAsia="黑体"/>
          <w:sz w:val="36"/>
          <w:szCs w:val="30"/>
        </w:rPr>
      </w:pPr>
      <w:r>
        <w:rPr>
          <w:rFonts w:hint="eastAsia" w:eastAsia="华文楷体"/>
          <w:b/>
          <w:color w:val="FF0000"/>
          <w:sz w:val="32"/>
          <w:szCs w:val="32"/>
        </w:rPr>
        <w:t>（模板中的红字请删除）</w:t>
      </w:r>
    </w:p>
    <w:p>
      <w:pPr>
        <w:tabs>
          <w:tab w:val="left" w:pos="5940"/>
        </w:tabs>
        <w:spacing w:line="240" w:lineRule="auto"/>
        <w:ind w:firstLine="0" w:firstLineChars="0"/>
        <w:jc w:val="center"/>
        <w:rPr>
          <w:sz w:val="52"/>
          <w:szCs w:val="52"/>
        </w:rPr>
      </w:pPr>
    </w:p>
    <w:p>
      <w:pPr>
        <w:tabs>
          <w:tab w:val="left" w:pos="5940"/>
        </w:tabs>
        <w:spacing w:line="240" w:lineRule="auto"/>
        <w:ind w:firstLine="0" w:firstLineChars="0"/>
        <w:jc w:val="center"/>
        <w:rPr>
          <w:sz w:val="52"/>
          <w:szCs w:val="52"/>
        </w:rPr>
      </w:pPr>
    </w:p>
    <w:p>
      <w:pPr>
        <w:tabs>
          <w:tab w:val="left" w:pos="5940"/>
        </w:tabs>
        <w:spacing w:line="240" w:lineRule="auto"/>
        <w:ind w:firstLine="0" w:firstLineChars="0"/>
        <w:jc w:val="center"/>
        <w:rPr>
          <w:sz w:val="52"/>
          <w:szCs w:val="52"/>
        </w:rPr>
      </w:pPr>
    </w:p>
    <w:p>
      <w:pPr>
        <w:tabs>
          <w:tab w:val="left" w:pos="5940"/>
        </w:tabs>
        <w:spacing w:line="240" w:lineRule="auto"/>
        <w:ind w:firstLine="0" w:firstLineChars="0"/>
        <w:rPr>
          <w:sz w:val="52"/>
          <w:szCs w:val="52"/>
        </w:rPr>
      </w:pPr>
    </w:p>
    <w:p>
      <w:pPr>
        <w:tabs>
          <w:tab w:val="left" w:pos="5940"/>
        </w:tabs>
        <w:spacing w:line="240" w:lineRule="auto"/>
        <w:ind w:firstLine="0" w:firstLineChars="0"/>
        <w:jc w:val="center"/>
        <w:rPr>
          <w:rFonts w:hint="eastAsia"/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贵州大学教务处</w:t>
      </w:r>
    </w:p>
    <w:p>
      <w:pPr>
        <w:tabs>
          <w:tab w:val="left" w:pos="5940"/>
        </w:tabs>
        <w:spacing w:line="240" w:lineRule="auto"/>
        <w:ind w:firstLine="0" w:firstLineChars="0"/>
        <w:jc w:val="center"/>
        <w:rPr>
          <w:color w:val="auto"/>
        </w:rPr>
      </w:pPr>
      <w:r>
        <w:rPr>
          <w:b/>
          <w:color w:val="auto"/>
          <w:sz w:val="30"/>
          <w:szCs w:val="30"/>
        </w:rPr>
        <w:t>202</w:t>
      </w:r>
      <w:r>
        <w:rPr>
          <w:rFonts w:hint="eastAsia"/>
          <w:b/>
          <w:color w:val="auto"/>
          <w:sz w:val="30"/>
          <w:szCs w:val="30"/>
        </w:rPr>
        <w:t>4</w:t>
      </w:r>
      <w:r>
        <w:rPr>
          <w:b/>
          <w:color w:val="auto"/>
          <w:sz w:val="30"/>
          <w:szCs w:val="30"/>
        </w:rPr>
        <w:t>年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4</w:t>
      </w:r>
      <w:r>
        <w:rPr>
          <w:b/>
          <w:color w:val="auto"/>
          <w:sz w:val="30"/>
          <w:szCs w:val="30"/>
        </w:rPr>
        <w:t>月</w:t>
      </w:r>
    </w:p>
    <w:p>
      <w:pPr>
        <w:pStyle w:val="54"/>
        <w:spacing w:before="163" w:after="163" w:line="360" w:lineRule="auto"/>
        <w:jc w:val="center"/>
      </w:pPr>
    </w:p>
    <w:p>
      <w:pPr>
        <w:ind w:firstLine="0" w:firstLineChars="0"/>
      </w:pPr>
    </w:p>
    <w:p>
      <w:pPr>
        <w:pStyle w:val="14"/>
      </w:pPr>
    </w:p>
    <w:p>
      <w:pPr>
        <w:pStyle w:val="54"/>
        <w:spacing w:before="163" w:after="163"/>
        <w:jc w:val="center"/>
        <w:rPr>
          <w:rFonts w:ascii="微软雅黑" w:hAnsi="微软雅黑" w:eastAsia="微软雅黑" w:cs="Times New Roman"/>
          <w:b/>
          <w:color w:val="auto"/>
          <w:sz w:val="36"/>
          <w:szCs w:val="36"/>
          <w:lang w:val="zh-CN"/>
        </w:rPr>
      </w:pPr>
      <w:r>
        <w:rPr>
          <w:rFonts w:ascii="微软雅黑" w:hAnsi="微软雅黑" w:eastAsia="微软雅黑" w:cs="Times New Roman"/>
          <w:b/>
          <w:color w:val="auto"/>
          <w:sz w:val="36"/>
          <w:szCs w:val="36"/>
          <w:lang w:val="zh-CN"/>
        </w:rPr>
        <w:t>目</w:t>
      </w:r>
      <w:r>
        <w:rPr>
          <w:rFonts w:hint="eastAsia" w:ascii="微软雅黑" w:hAnsi="微软雅黑" w:eastAsia="微软雅黑" w:cs="Times New Roman"/>
          <w:b/>
          <w:color w:val="auto"/>
          <w:sz w:val="36"/>
          <w:szCs w:val="36"/>
          <w:lang w:val="zh-CN"/>
        </w:rPr>
        <w:t xml:space="preserve">  </w:t>
      </w:r>
      <w:r>
        <w:rPr>
          <w:rFonts w:ascii="微软雅黑" w:hAnsi="微软雅黑" w:eastAsia="微软雅黑" w:cs="Times New Roman"/>
          <w:b/>
          <w:color w:val="auto"/>
          <w:sz w:val="36"/>
          <w:szCs w:val="36"/>
          <w:lang w:val="zh-CN"/>
        </w:rPr>
        <w:t>录</w:t>
      </w:r>
    </w:p>
    <w:p>
      <w:pPr>
        <w:pStyle w:val="14"/>
        <w:tabs>
          <w:tab w:val="clear" w:pos="430"/>
          <w:tab w:val="clear" w:pos="8494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"_Toc22308" </w:instrText>
      </w:r>
      <w:r>
        <w:fldChar w:fldCharType="separate"/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第一部分：实训过程总结</w:t>
      </w:r>
      <w:r>
        <w:rPr>
          <w:rFonts w:hint="eastAsia" w:eastAsia="楷体"/>
          <w:b/>
          <w:sz w:val="24"/>
          <w:szCs w:val="16"/>
        </w:rPr>
        <w:tab/>
      </w:r>
      <w:r>
        <w:rPr>
          <w:rFonts w:hint="eastAsia" w:eastAsia="楷体"/>
          <w:b/>
          <w:sz w:val="24"/>
          <w:szCs w:val="16"/>
        </w:rPr>
        <w:fldChar w:fldCharType="end"/>
      </w:r>
    </w:p>
    <w:p>
      <w:pPr>
        <w:pStyle w:val="15"/>
        <w:tabs>
          <w:tab w:val="right" w:leader="dot" w:pos="9694"/>
        </w:tabs>
        <w:ind w:left="0" w:leftChars="0" w:firstLine="281" w:firstLineChars="100"/>
      </w:pPr>
      <w:r>
        <w:fldChar w:fldCharType="begin"/>
      </w:r>
      <w:r>
        <w:instrText xml:space="preserve"> HYPERLINK \l "_Toc15049" </w:instrText>
      </w:r>
      <w:r>
        <w:fldChar w:fldCharType="separate"/>
      </w:r>
      <w:r>
        <w:rPr>
          <w:rFonts w:hint="eastAsia" w:eastAsia="华文楷体"/>
          <w:szCs w:val="32"/>
        </w:rPr>
        <w:t xml:space="preserve">1 </w:t>
      </w:r>
      <w:r>
        <w:rPr>
          <w:rFonts w:hint="eastAsia" w:ascii="楷体" w:hAnsi="楷体"/>
          <w:szCs w:val="32"/>
        </w:rPr>
        <w:t>方案构思</w:t>
      </w:r>
      <w:r>
        <w:rPr>
          <w:rFonts w:hint="eastAsia"/>
          <w:sz w:val="24"/>
          <w:szCs w:val="16"/>
        </w:rPr>
        <w:tab/>
      </w:r>
      <w:r>
        <w:rPr>
          <w:sz w:val="24"/>
          <w:szCs w:val="16"/>
        </w:rPr>
        <w:fldChar w:fldCharType="begin"/>
      </w:r>
      <w:r>
        <w:rPr>
          <w:sz w:val="24"/>
          <w:szCs w:val="16"/>
        </w:rPr>
        <w:instrText xml:space="preserve"> PAGEREF _Toc15049 \h </w:instrText>
      </w:r>
      <w:r>
        <w:rPr>
          <w:sz w:val="24"/>
          <w:szCs w:val="16"/>
        </w:rPr>
        <w:fldChar w:fldCharType="separate"/>
      </w:r>
      <w:r>
        <w:rPr>
          <w:sz w:val="24"/>
          <w:szCs w:val="16"/>
        </w:rPr>
        <w:t>3</w:t>
      </w:r>
      <w:r>
        <w:rPr>
          <w:sz w:val="24"/>
          <w:szCs w:val="16"/>
        </w:rPr>
        <w:fldChar w:fldCharType="end"/>
      </w:r>
      <w:r>
        <w:rPr>
          <w:sz w:val="24"/>
          <w:szCs w:val="16"/>
        </w:rPr>
        <w:fldChar w:fldCharType="end"/>
      </w:r>
    </w:p>
    <w:p>
      <w:pPr>
        <w:pStyle w:val="10"/>
        <w:tabs>
          <w:tab w:val="right" w:leader="dot" w:pos="9694"/>
        </w:tabs>
        <w:ind w:left="0" w:leftChars="0" w:firstLine="482"/>
        <w:jc w:val="left"/>
        <w:rPr>
          <w:rFonts w:ascii="楷体" w:hAnsi="楷体" w:cs="楷体"/>
        </w:rPr>
      </w:pPr>
      <w:r>
        <w:fldChar w:fldCharType="begin"/>
      </w:r>
      <w:r>
        <w:instrText xml:space="preserve"> HYPERLINK \l "_Toc4121" </w:instrText>
      </w:r>
      <w:r>
        <w:fldChar w:fldCharType="separate"/>
      </w:r>
      <w:r>
        <w:rPr>
          <w:rFonts w:hint="eastAsia" w:ascii="楷体" w:hAnsi="楷体" w:cs="楷体"/>
        </w:rPr>
        <w:t>1.1 赛题解读</w:t>
      </w:r>
      <w:r>
        <w:rPr>
          <w:rFonts w:hint="eastAsia" w:cs="Times New Roman"/>
          <w:kern w:val="0"/>
          <w:szCs w:val="16"/>
        </w:rPr>
        <w:tab/>
      </w:r>
      <w:r>
        <w:rPr>
          <w:rFonts w:hint="eastAsia" w:ascii="楷体" w:hAnsi="楷体" w:cs="楷体"/>
        </w:rPr>
        <w:fldChar w:fldCharType="begin"/>
      </w:r>
      <w:r>
        <w:rPr>
          <w:rFonts w:hint="eastAsia" w:ascii="楷体" w:hAnsi="楷体" w:cs="楷体"/>
        </w:rPr>
        <w:instrText xml:space="preserve"> PAGEREF _Toc4121 \h </w:instrText>
      </w:r>
      <w:r>
        <w:rPr>
          <w:rFonts w:hint="eastAsia" w:ascii="楷体" w:hAnsi="楷体" w:cs="楷体"/>
        </w:rPr>
        <w:fldChar w:fldCharType="separate"/>
      </w:r>
      <w:r>
        <w:rPr>
          <w:rFonts w:ascii="楷体" w:hAnsi="楷体" w:cs="楷体"/>
        </w:rPr>
        <w:t>3</w:t>
      </w:r>
      <w:r>
        <w:rPr>
          <w:rFonts w:hint="eastAsia" w:ascii="楷体" w:hAnsi="楷体" w:cs="楷体"/>
        </w:rPr>
        <w:fldChar w:fldCharType="end"/>
      </w:r>
      <w:r>
        <w:rPr>
          <w:rFonts w:hint="eastAsia" w:ascii="楷体" w:hAnsi="楷体" w:cs="楷体"/>
        </w:rPr>
        <w:fldChar w:fldCharType="end"/>
      </w:r>
    </w:p>
    <w:p>
      <w:pPr>
        <w:pStyle w:val="15"/>
        <w:tabs>
          <w:tab w:val="right" w:leader="dot" w:pos="9694"/>
        </w:tabs>
        <w:ind w:left="0" w:leftChars="0" w:firstLine="455" w:firstLineChars="162"/>
        <w:rPr>
          <w:rFonts w:ascii="楷体" w:hAnsi="楷体" w:cs="楷体"/>
          <w:sz w:val="24"/>
          <w:szCs w:val="24"/>
        </w:rPr>
      </w:pPr>
      <w:r>
        <w:fldChar w:fldCharType="begin"/>
      </w:r>
      <w:r>
        <w:instrText xml:space="preserve"> HYPERLINK \l "_Toc12634" </w:instrText>
      </w:r>
      <w:r>
        <w:fldChar w:fldCharType="separate"/>
      </w:r>
      <w:r>
        <w:rPr>
          <w:rStyle w:val="59"/>
          <w:rFonts w:hint="eastAsia" w:ascii="楷体" w:hAnsi="楷体" w:cs="楷体"/>
          <w:b/>
          <w:sz w:val="24"/>
          <w:szCs w:val="24"/>
        </w:rPr>
        <w:t>1.2 方案比选</w:t>
      </w:r>
      <w:r>
        <w:rPr>
          <w:rFonts w:hint="eastAsia"/>
          <w:sz w:val="24"/>
          <w:szCs w:val="16"/>
        </w:rPr>
        <w:tab/>
      </w:r>
      <w:r>
        <w:rPr>
          <w:rFonts w:hint="eastAsia" w:ascii="楷体" w:hAnsi="楷体" w:cs="楷体"/>
          <w:sz w:val="24"/>
          <w:szCs w:val="24"/>
        </w:rPr>
        <w:fldChar w:fldCharType="begin"/>
      </w:r>
      <w:r>
        <w:rPr>
          <w:rFonts w:hint="eastAsia" w:ascii="楷体" w:hAnsi="楷体" w:cs="楷体"/>
          <w:sz w:val="24"/>
          <w:szCs w:val="24"/>
        </w:rPr>
        <w:instrText xml:space="preserve"> PAGEREF _Toc12634 \h </w:instrText>
      </w:r>
      <w:r>
        <w:rPr>
          <w:rFonts w:hint="eastAsia" w:ascii="楷体" w:hAnsi="楷体" w:cs="楷体"/>
          <w:sz w:val="24"/>
          <w:szCs w:val="24"/>
        </w:rPr>
        <w:fldChar w:fldCharType="separate"/>
      </w:r>
      <w:r>
        <w:rPr>
          <w:rFonts w:ascii="楷体" w:hAnsi="楷体" w:cs="楷体"/>
          <w:sz w:val="24"/>
          <w:szCs w:val="24"/>
        </w:rPr>
        <w:t>3</w:t>
      </w:r>
      <w:r>
        <w:rPr>
          <w:rFonts w:hint="eastAsia" w:ascii="楷体" w:hAnsi="楷体" w:cs="楷体"/>
          <w:sz w:val="24"/>
          <w:szCs w:val="24"/>
        </w:rPr>
        <w:fldChar w:fldCharType="end"/>
      </w:r>
      <w:r>
        <w:rPr>
          <w:rFonts w:hint="eastAsia" w:ascii="楷体" w:hAnsi="楷体" w:cs="楷体"/>
          <w:sz w:val="24"/>
          <w:szCs w:val="24"/>
        </w:rPr>
        <w:fldChar w:fldCharType="end"/>
      </w:r>
    </w:p>
    <w:p>
      <w:pPr>
        <w:pStyle w:val="15"/>
        <w:tabs>
          <w:tab w:val="right" w:leader="dot" w:pos="9694"/>
        </w:tabs>
        <w:ind w:left="0" w:leftChars="0" w:firstLine="281" w:firstLineChars="100"/>
      </w:pPr>
      <w:r>
        <w:fldChar w:fldCharType="begin"/>
      </w:r>
      <w:r>
        <w:instrText xml:space="preserve"> HYPERLINK \l "_Toc22841" </w:instrText>
      </w:r>
      <w:r>
        <w:fldChar w:fldCharType="separate"/>
      </w:r>
      <w:r>
        <w:rPr>
          <w:rFonts w:hint="eastAsia" w:eastAsia="华文楷体"/>
          <w:szCs w:val="32"/>
        </w:rPr>
        <w:t xml:space="preserve">2 </w:t>
      </w:r>
      <w:r>
        <w:rPr>
          <w:rFonts w:hint="eastAsia" w:ascii="楷体" w:hAnsi="楷体"/>
          <w:szCs w:val="32"/>
        </w:rPr>
        <w:t>试验方面</w:t>
      </w:r>
      <w:r>
        <w:rPr>
          <w:sz w:val="24"/>
          <w:szCs w:val="16"/>
        </w:rPr>
        <w:tab/>
      </w:r>
      <w:r>
        <w:rPr>
          <w:sz w:val="24"/>
          <w:szCs w:val="16"/>
        </w:rPr>
        <w:fldChar w:fldCharType="begin"/>
      </w:r>
      <w:r>
        <w:rPr>
          <w:sz w:val="24"/>
          <w:szCs w:val="16"/>
        </w:rPr>
        <w:instrText xml:space="preserve"> PAGEREF _Toc22841 \h </w:instrText>
      </w:r>
      <w:r>
        <w:rPr>
          <w:sz w:val="24"/>
          <w:szCs w:val="16"/>
        </w:rPr>
        <w:fldChar w:fldCharType="separate"/>
      </w:r>
      <w:r>
        <w:rPr>
          <w:sz w:val="24"/>
          <w:szCs w:val="16"/>
        </w:rPr>
        <w:t>4</w:t>
      </w:r>
      <w:r>
        <w:rPr>
          <w:sz w:val="24"/>
          <w:szCs w:val="16"/>
        </w:rPr>
        <w:fldChar w:fldCharType="end"/>
      </w:r>
      <w:r>
        <w:rPr>
          <w:sz w:val="24"/>
          <w:szCs w:val="16"/>
        </w:rPr>
        <w:fldChar w:fldCharType="end"/>
      </w:r>
    </w:p>
    <w:p>
      <w:pPr>
        <w:pStyle w:val="10"/>
        <w:tabs>
          <w:tab w:val="right" w:leader="dot" w:pos="9694"/>
        </w:tabs>
        <w:ind w:left="0" w:leftChars="0" w:firstLine="482"/>
        <w:jc w:val="left"/>
      </w:pPr>
      <w:r>
        <w:fldChar w:fldCharType="begin"/>
      </w:r>
      <w:r>
        <w:instrText xml:space="preserve"> HYPERLINK \l "_Toc17826" </w:instrText>
      </w:r>
      <w:r>
        <w:fldChar w:fldCharType="separate"/>
      </w:r>
      <w:r>
        <w:rPr>
          <w:rFonts w:hint="eastAsia" w:eastAsia="华文楷体"/>
        </w:rPr>
        <w:t xml:space="preserve">2.1 </w:t>
      </w:r>
      <w:r>
        <w:rPr>
          <w:rFonts w:hint="eastAsia" w:ascii="楷体" w:hAnsi="楷体"/>
        </w:rPr>
        <w:t>材料测试</w:t>
      </w:r>
      <w:r>
        <w:tab/>
      </w:r>
      <w:r>
        <w:fldChar w:fldCharType="begin"/>
      </w:r>
      <w:r>
        <w:instrText xml:space="preserve"> PAGEREF _Toc17826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694"/>
        </w:tabs>
        <w:ind w:left="0" w:leftChars="0" w:firstLine="482"/>
        <w:jc w:val="left"/>
      </w:pPr>
      <w:r>
        <w:fldChar w:fldCharType="begin"/>
      </w:r>
      <w:r>
        <w:instrText xml:space="preserve"> HYPERLINK \l "_Toc14509" </w:instrText>
      </w:r>
      <w:r>
        <w:fldChar w:fldCharType="separate"/>
      </w:r>
      <w:r>
        <w:rPr>
          <w:rFonts w:hint="eastAsia" w:eastAsia="华文楷体"/>
        </w:rPr>
        <w:t xml:space="preserve">2.2 </w:t>
      </w:r>
      <w:r>
        <w:rPr>
          <w:rFonts w:hint="eastAsia" w:ascii="楷体" w:hAnsi="楷体"/>
        </w:rPr>
        <w:t>构件测试</w:t>
      </w:r>
      <w:r>
        <w:tab/>
      </w:r>
      <w:r>
        <w:fldChar w:fldCharType="begin"/>
      </w:r>
      <w:r>
        <w:instrText xml:space="preserve"> PAGEREF _Toc14509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694"/>
        </w:tabs>
        <w:ind w:left="0" w:leftChars="0" w:firstLine="482"/>
        <w:jc w:val="left"/>
        <w:rPr>
          <w:bCs/>
          <w:szCs w:val="28"/>
          <w:lang w:val="zh-CN"/>
        </w:rPr>
      </w:pPr>
      <w:r>
        <w:fldChar w:fldCharType="begin"/>
      </w:r>
      <w:r>
        <w:instrText xml:space="preserve"> HYPERLINK \l "_Toc32290" </w:instrText>
      </w:r>
      <w:r>
        <w:fldChar w:fldCharType="separate"/>
      </w:r>
      <w:r>
        <w:rPr>
          <w:rFonts w:hint="eastAsia" w:eastAsia="华文楷体"/>
        </w:rPr>
        <w:t xml:space="preserve">2.3 </w:t>
      </w:r>
      <w:r>
        <w:rPr>
          <w:rFonts w:hint="eastAsia" w:ascii="楷体" w:hAnsi="楷体"/>
        </w:rPr>
        <w:t>结构测试</w:t>
      </w:r>
      <w:r>
        <w:tab/>
      </w:r>
      <w:r>
        <w:fldChar w:fldCharType="begin"/>
      </w:r>
      <w:r>
        <w:instrText xml:space="preserve"> PAGEREF _Toc32290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694"/>
        </w:tabs>
        <w:ind w:left="0" w:leftChars="0" w:firstLine="482"/>
        <w:jc w:val="left"/>
      </w:pPr>
      <w:r>
        <w:fldChar w:fldCharType="begin"/>
      </w:r>
      <w:r>
        <w:instrText xml:space="preserve"> HYPERLINK \l "_Toc9398" </w:instrText>
      </w:r>
      <w:r>
        <w:fldChar w:fldCharType="separate"/>
      </w:r>
      <w:r>
        <w:rPr>
          <w:rFonts w:hint="eastAsia"/>
        </w:rPr>
        <w:t>2.</w:t>
      </w:r>
      <w:r>
        <w:t>4</w:t>
      </w:r>
      <w:r>
        <w:rPr>
          <w:rFonts w:hint="eastAsia"/>
        </w:rPr>
        <w:t xml:space="preserve"> </w:t>
      </w:r>
      <w:r>
        <w:rPr>
          <w:rFonts w:hint="eastAsia" w:ascii="楷体" w:hAnsi="楷体"/>
        </w:rPr>
        <w:t>细部构造</w:t>
      </w:r>
      <w:r>
        <w:tab/>
      </w:r>
      <w:r>
        <w:fldChar w:fldCharType="begin"/>
      </w:r>
      <w:r>
        <w:instrText xml:space="preserve"> PAGEREF _Toc9398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694"/>
        </w:tabs>
        <w:ind w:left="0" w:leftChars="0" w:firstLine="281" w:firstLineChars="100"/>
      </w:pPr>
      <w:r>
        <w:fldChar w:fldCharType="begin"/>
      </w:r>
      <w:r>
        <w:instrText xml:space="preserve"> HYPERLINK \l "_Toc5141" </w:instrText>
      </w:r>
      <w:r>
        <w:fldChar w:fldCharType="separate"/>
      </w:r>
      <w:r>
        <w:rPr>
          <w:rFonts w:hint="eastAsia" w:eastAsia="华文楷体"/>
          <w:szCs w:val="32"/>
        </w:rPr>
        <w:t xml:space="preserve">3 </w:t>
      </w:r>
      <w:r>
        <w:rPr>
          <w:rFonts w:hint="eastAsia" w:ascii="楷体" w:hAnsi="楷体"/>
          <w:szCs w:val="32"/>
        </w:rPr>
        <w:t>计算方面</w:t>
      </w:r>
      <w:r>
        <w:rPr>
          <w:sz w:val="24"/>
          <w:szCs w:val="16"/>
        </w:rPr>
        <w:tab/>
      </w:r>
      <w:r>
        <w:rPr>
          <w:sz w:val="24"/>
          <w:szCs w:val="16"/>
        </w:rPr>
        <w:fldChar w:fldCharType="begin"/>
      </w:r>
      <w:r>
        <w:rPr>
          <w:sz w:val="24"/>
          <w:szCs w:val="16"/>
        </w:rPr>
        <w:instrText xml:space="preserve"> PAGEREF _Toc5141 \h </w:instrText>
      </w:r>
      <w:r>
        <w:rPr>
          <w:sz w:val="24"/>
          <w:szCs w:val="16"/>
        </w:rPr>
        <w:fldChar w:fldCharType="separate"/>
      </w:r>
      <w:r>
        <w:rPr>
          <w:sz w:val="24"/>
          <w:szCs w:val="16"/>
        </w:rPr>
        <w:t>5</w:t>
      </w:r>
      <w:r>
        <w:rPr>
          <w:sz w:val="24"/>
          <w:szCs w:val="16"/>
        </w:rPr>
        <w:fldChar w:fldCharType="end"/>
      </w:r>
      <w:r>
        <w:rPr>
          <w:sz w:val="24"/>
          <w:szCs w:val="16"/>
        </w:rPr>
        <w:fldChar w:fldCharType="end"/>
      </w:r>
    </w:p>
    <w:p>
      <w:pPr>
        <w:pStyle w:val="10"/>
        <w:tabs>
          <w:tab w:val="right" w:leader="dot" w:pos="9694"/>
        </w:tabs>
        <w:ind w:left="0" w:leftChars="0" w:firstLine="482"/>
        <w:jc w:val="left"/>
      </w:pPr>
      <w:r>
        <w:fldChar w:fldCharType="begin"/>
      </w:r>
      <w:r>
        <w:instrText xml:space="preserve"> HYPERLINK \l "_Toc1236" </w:instrText>
      </w:r>
      <w:r>
        <w:fldChar w:fldCharType="separate"/>
      </w:r>
      <w:r>
        <w:rPr>
          <w:rFonts w:hint="eastAsia" w:eastAsia="华文楷体"/>
        </w:rPr>
        <w:t xml:space="preserve">3.1 </w:t>
      </w:r>
      <w:r>
        <w:rPr>
          <w:rFonts w:hint="eastAsia" w:ascii="楷体" w:hAnsi="楷体"/>
        </w:rPr>
        <w:t>建模方法</w:t>
      </w:r>
      <w:r>
        <w:tab/>
      </w:r>
      <w:r>
        <w:fldChar w:fldCharType="begin"/>
      </w:r>
      <w:r>
        <w:instrText xml:space="preserve"> PAGEREF _Toc1236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694"/>
        </w:tabs>
        <w:ind w:left="0" w:leftChars="0" w:firstLine="482"/>
        <w:jc w:val="left"/>
      </w:pPr>
      <w:r>
        <w:fldChar w:fldCharType="begin"/>
      </w:r>
      <w:r>
        <w:instrText xml:space="preserve"> HYPERLINK \l "_Toc32115" </w:instrText>
      </w:r>
      <w:r>
        <w:fldChar w:fldCharType="separate"/>
      </w:r>
      <w:r>
        <w:rPr>
          <w:rFonts w:hint="eastAsia" w:eastAsia="华文楷体"/>
        </w:rPr>
        <w:t xml:space="preserve">3.2 </w:t>
      </w:r>
      <w:r>
        <w:rPr>
          <w:rFonts w:hint="eastAsia" w:ascii="楷体" w:hAnsi="楷体"/>
        </w:rPr>
        <w:t>建模参数</w:t>
      </w:r>
      <w:r>
        <w:tab/>
      </w:r>
      <w:r>
        <w:fldChar w:fldCharType="begin"/>
      </w:r>
      <w:r>
        <w:instrText xml:space="preserve"> PAGEREF _Toc32115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4"/>
        <w:tabs>
          <w:tab w:val="clear" w:pos="430"/>
          <w:tab w:val="clear" w:pos="8494"/>
        </w:tabs>
        <w:rPr>
          <w:rFonts w:ascii="微软雅黑" w:hAnsi="微软雅黑" w:eastAsia="微软雅黑"/>
          <w:b/>
          <w:bCs/>
          <w:sz w:val="24"/>
          <w:szCs w:val="24"/>
        </w:rPr>
      </w:pPr>
      <w:r>
        <w:fldChar w:fldCharType="begin"/>
      </w:r>
      <w:r>
        <w:instrText xml:space="preserve"> HYPERLINK \l "_Toc23723" </w:instrText>
      </w:r>
      <w:r>
        <w:fldChar w:fldCharType="separate"/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第二部分：计算分析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fldChar w:fldCharType="end"/>
      </w:r>
    </w:p>
    <w:p>
      <w:pPr>
        <w:pStyle w:val="15"/>
        <w:tabs>
          <w:tab w:val="right" w:leader="dot" w:pos="9694"/>
        </w:tabs>
        <w:ind w:left="0" w:leftChars="0" w:firstLine="281" w:firstLineChars="100"/>
      </w:pPr>
      <w:r>
        <w:fldChar w:fldCharType="begin"/>
      </w:r>
      <w:r>
        <w:instrText xml:space="preserve"> HYPERLINK \l "_Toc9913" </w:instrText>
      </w:r>
      <w:r>
        <w:fldChar w:fldCharType="separate"/>
      </w:r>
      <w:r>
        <w:rPr>
          <w:rFonts w:hint="eastAsia" w:ascii="楷体" w:hAnsi="楷体"/>
          <w:szCs w:val="32"/>
        </w:rPr>
        <w:t xml:space="preserve">4 </w:t>
      </w:r>
      <w:r>
        <w:rPr>
          <w:rFonts w:ascii="楷体" w:hAnsi="楷体"/>
          <w:szCs w:val="32"/>
        </w:rPr>
        <w:t>结构建模及主要参数</w:t>
      </w:r>
      <w:r>
        <w:rPr>
          <w:sz w:val="24"/>
          <w:szCs w:val="16"/>
        </w:rPr>
        <w:tab/>
      </w:r>
      <w:r>
        <w:rPr>
          <w:sz w:val="24"/>
          <w:szCs w:val="16"/>
        </w:rPr>
        <w:fldChar w:fldCharType="begin"/>
      </w:r>
      <w:r>
        <w:rPr>
          <w:sz w:val="24"/>
          <w:szCs w:val="16"/>
        </w:rPr>
        <w:instrText xml:space="preserve"> PAGEREF _Toc9913 \h </w:instrText>
      </w:r>
      <w:r>
        <w:rPr>
          <w:sz w:val="24"/>
          <w:szCs w:val="16"/>
        </w:rPr>
        <w:fldChar w:fldCharType="separate"/>
      </w:r>
      <w:r>
        <w:rPr>
          <w:sz w:val="24"/>
          <w:szCs w:val="16"/>
        </w:rPr>
        <w:t>6</w:t>
      </w:r>
      <w:r>
        <w:rPr>
          <w:sz w:val="24"/>
          <w:szCs w:val="16"/>
        </w:rPr>
        <w:fldChar w:fldCharType="end"/>
      </w:r>
      <w:r>
        <w:rPr>
          <w:sz w:val="24"/>
          <w:szCs w:val="16"/>
        </w:rPr>
        <w:fldChar w:fldCharType="end"/>
      </w:r>
    </w:p>
    <w:p>
      <w:pPr>
        <w:pStyle w:val="10"/>
        <w:tabs>
          <w:tab w:val="right" w:leader="dot" w:pos="9694"/>
        </w:tabs>
        <w:ind w:left="0" w:leftChars="0" w:firstLine="482"/>
        <w:jc w:val="left"/>
      </w:pPr>
      <w:r>
        <w:fldChar w:fldCharType="begin"/>
      </w:r>
      <w:r>
        <w:instrText xml:space="preserve"> HYPERLINK \l "_Toc2211" </w:instrText>
      </w:r>
      <w:r>
        <w:fldChar w:fldCharType="separate"/>
      </w:r>
      <w:r>
        <w:rPr>
          <w:rFonts w:hint="eastAsia" w:ascii="楷体" w:hAnsi="楷体"/>
        </w:rPr>
        <w:t>4.1</w:t>
      </w:r>
      <w:r>
        <w:rPr>
          <w:rFonts w:ascii="楷体" w:hAnsi="楷体"/>
        </w:rPr>
        <w:t xml:space="preserve"> </w:t>
      </w:r>
      <w:r>
        <w:rPr>
          <w:rFonts w:hint="eastAsia" w:ascii="楷体" w:hAnsi="楷体"/>
        </w:rPr>
        <w:t>结构模型</w:t>
      </w:r>
      <w:r>
        <w:tab/>
      </w:r>
      <w:r>
        <w:fldChar w:fldCharType="begin"/>
      </w:r>
      <w:r>
        <w:instrText xml:space="preserve"> PAGEREF _Toc2211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694"/>
        </w:tabs>
        <w:ind w:left="0" w:leftChars="0" w:firstLine="482"/>
        <w:jc w:val="left"/>
      </w:pPr>
      <w:r>
        <w:fldChar w:fldCharType="begin"/>
      </w:r>
      <w:r>
        <w:instrText xml:space="preserve"> HYPERLINK \l "_Toc32024" </w:instrText>
      </w:r>
      <w:r>
        <w:fldChar w:fldCharType="separate"/>
      </w:r>
      <w:r>
        <w:rPr>
          <w:rFonts w:hint="eastAsia" w:ascii="楷体" w:hAnsi="楷体"/>
        </w:rPr>
        <w:t>4.2 结构</w:t>
      </w:r>
      <w:r>
        <w:rPr>
          <w:rFonts w:ascii="楷体" w:hAnsi="楷体"/>
        </w:rPr>
        <w:t>分析中的主要参数</w:t>
      </w:r>
      <w:r>
        <w:tab/>
      </w:r>
      <w:r>
        <w:fldChar w:fldCharType="begin"/>
      </w:r>
      <w:r>
        <w:instrText xml:space="preserve"> PAGEREF _Toc32024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694"/>
        </w:tabs>
        <w:ind w:left="0" w:leftChars="0" w:firstLine="281" w:firstLineChars="100"/>
      </w:pPr>
      <w:r>
        <w:fldChar w:fldCharType="begin"/>
      </w:r>
      <w:r>
        <w:instrText xml:space="preserve"> HYPERLINK \l "_Toc459" </w:instrText>
      </w:r>
      <w:r>
        <w:fldChar w:fldCharType="separate"/>
      </w:r>
      <w:r>
        <w:rPr>
          <w:rFonts w:hint="eastAsia" w:eastAsia="华文楷体"/>
          <w:szCs w:val="32"/>
        </w:rPr>
        <w:t>5 第三级加载应对策略</w:t>
      </w:r>
      <w:r>
        <w:rPr>
          <w:sz w:val="24"/>
          <w:szCs w:val="16"/>
        </w:rPr>
        <w:tab/>
      </w:r>
      <w:r>
        <w:rPr>
          <w:sz w:val="24"/>
          <w:szCs w:val="16"/>
        </w:rPr>
        <w:fldChar w:fldCharType="begin"/>
      </w:r>
      <w:r>
        <w:rPr>
          <w:sz w:val="24"/>
          <w:szCs w:val="16"/>
        </w:rPr>
        <w:instrText xml:space="preserve"> PAGEREF _Toc459 \h </w:instrText>
      </w:r>
      <w:r>
        <w:rPr>
          <w:sz w:val="24"/>
          <w:szCs w:val="16"/>
        </w:rPr>
        <w:fldChar w:fldCharType="separate"/>
      </w:r>
      <w:r>
        <w:rPr>
          <w:sz w:val="24"/>
          <w:szCs w:val="16"/>
        </w:rPr>
        <w:t>7</w:t>
      </w:r>
      <w:r>
        <w:rPr>
          <w:sz w:val="24"/>
          <w:szCs w:val="16"/>
        </w:rPr>
        <w:fldChar w:fldCharType="end"/>
      </w:r>
      <w:r>
        <w:rPr>
          <w:sz w:val="24"/>
          <w:szCs w:val="16"/>
        </w:rPr>
        <w:fldChar w:fldCharType="end"/>
      </w:r>
    </w:p>
    <w:p>
      <w:pPr>
        <w:pStyle w:val="15"/>
        <w:tabs>
          <w:tab w:val="right" w:leader="dot" w:pos="9694"/>
        </w:tabs>
        <w:ind w:left="0" w:leftChars="0" w:firstLine="281" w:firstLineChars="100"/>
      </w:pPr>
      <w:r>
        <w:fldChar w:fldCharType="begin"/>
      </w:r>
      <w:r>
        <w:instrText xml:space="preserve"> HYPERLINK \l "_Toc31596" </w:instrText>
      </w:r>
      <w:r>
        <w:fldChar w:fldCharType="separate"/>
      </w:r>
      <w:r>
        <w:rPr>
          <w:rFonts w:hint="eastAsia" w:eastAsia="华文楷体"/>
          <w:szCs w:val="32"/>
        </w:rPr>
        <w:t xml:space="preserve">6 </w:t>
      </w:r>
      <w:r>
        <w:rPr>
          <w:rFonts w:ascii="楷体" w:hAnsi="楷体"/>
          <w:szCs w:val="32"/>
        </w:rPr>
        <w:t>受</w:t>
      </w:r>
      <w:r>
        <w:rPr>
          <w:rFonts w:hint="eastAsia" w:ascii="楷体" w:hAnsi="楷体"/>
          <w:szCs w:val="32"/>
        </w:rPr>
        <w:t>力</w:t>
      </w:r>
      <w:r>
        <w:rPr>
          <w:rFonts w:ascii="楷体" w:hAnsi="楷体"/>
          <w:szCs w:val="32"/>
        </w:rPr>
        <w:t>分析</w:t>
      </w:r>
      <w:r>
        <w:rPr>
          <w:sz w:val="24"/>
          <w:szCs w:val="16"/>
        </w:rPr>
        <w:tab/>
      </w:r>
      <w:r>
        <w:rPr>
          <w:sz w:val="24"/>
          <w:szCs w:val="16"/>
        </w:rPr>
        <w:fldChar w:fldCharType="begin"/>
      </w:r>
      <w:r>
        <w:rPr>
          <w:sz w:val="24"/>
          <w:szCs w:val="16"/>
        </w:rPr>
        <w:instrText xml:space="preserve"> PAGEREF _Toc31596 \h </w:instrText>
      </w:r>
      <w:r>
        <w:rPr>
          <w:sz w:val="24"/>
          <w:szCs w:val="16"/>
        </w:rPr>
        <w:fldChar w:fldCharType="separate"/>
      </w:r>
      <w:r>
        <w:rPr>
          <w:sz w:val="24"/>
          <w:szCs w:val="16"/>
        </w:rPr>
        <w:t>8</w:t>
      </w:r>
      <w:r>
        <w:rPr>
          <w:sz w:val="24"/>
          <w:szCs w:val="16"/>
        </w:rPr>
        <w:fldChar w:fldCharType="end"/>
      </w:r>
      <w:r>
        <w:rPr>
          <w:sz w:val="24"/>
          <w:szCs w:val="16"/>
        </w:rPr>
        <w:fldChar w:fldCharType="end"/>
      </w:r>
    </w:p>
    <w:p>
      <w:pPr>
        <w:pStyle w:val="10"/>
        <w:tabs>
          <w:tab w:val="right" w:leader="dot" w:pos="9694"/>
        </w:tabs>
        <w:ind w:left="0" w:leftChars="0" w:firstLine="482"/>
        <w:jc w:val="left"/>
      </w:pPr>
      <w:r>
        <w:fldChar w:fldCharType="begin"/>
      </w:r>
      <w:r>
        <w:instrText xml:space="preserve"> HYPERLINK \l "_Toc11664" </w:instrText>
      </w:r>
      <w:r>
        <w:fldChar w:fldCharType="separate"/>
      </w:r>
      <w:r>
        <w:rPr>
          <w:rFonts w:hint="eastAsia" w:ascii="楷体" w:hAnsi="楷体"/>
        </w:rPr>
        <w:t>6.1 强度分析</w:t>
      </w:r>
      <w:r>
        <w:tab/>
      </w:r>
      <w:r>
        <w:fldChar w:fldCharType="begin"/>
      </w:r>
      <w:r>
        <w:instrText xml:space="preserve"> PAGEREF _Toc11664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694"/>
        </w:tabs>
        <w:ind w:left="0" w:leftChars="0" w:firstLine="482"/>
        <w:jc w:val="left"/>
      </w:pPr>
      <w:r>
        <w:fldChar w:fldCharType="begin"/>
      </w:r>
      <w:r>
        <w:instrText xml:space="preserve"> HYPERLINK \l "_Toc22394" </w:instrText>
      </w:r>
      <w:r>
        <w:fldChar w:fldCharType="separate"/>
      </w:r>
      <w:r>
        <w:rPr>
          <w:rFonts w:hint="eastAsia" w:ascii="楷体" w:hAnsi="楷体"/>
        </w:rPr>
        <w:t>6.2 刚度分析</w:t>
      </w:r>
      <w:r>
        <w:tab/>
      </w:r>
      <w:r>
        <w:fldChar w:fldCharType="begin"/>
      </w:r>
      <w:r>
        <w:instrText xml:space="preserve"> PAGEREF _Toc22394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694"/>
        </w:tabs>
        <w:ind w:left="0" w:leftChars="0" w:firstLine="482"/>
        <w:jc w:val="left"/>
      </w:pPr>
      <w:r>
        <w:fldChar w:fldCharType="begin"/>
      </w:r>
      <w:r>
        <w:instrText xml:space="preserve"> HYPERLINK \l "_Toc105" </w:instrText>
      </w:r>
      <w:r>
        <w:fldChar w:fldCharType="separate"/>
      </w:r>
      <w:r>
        <w:rPr>
          <w:rFonts w:hint="eastAsia" w:ascii="楷体" w:hAnsi="楷体"/>
        </w:rPr>
        <w:t>6.3 稳定分析</w:t>
      </w:r>
      <w:r>
        <w:tab/>
      </w:r>
      <w:r>
        <w:fldChar w:fldCharType="begin"/>
      </w:r>
      <w:r>
        <w:instrText xml:space="preserve"> PAGEREF _Toc105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694"/>
        </w:tabs>
        <w:ind w:left="0" w:leftChars="0" w:firstLine="482"/>
        <w:jc w:val="left"/>
      </w:pPr>
      <w:r>
        <w:fldChar w:fldCharType="begin"/>
      </w:r>
      <w:r>
        <w:instrText xml:space="preserve"> HYPERLINK \l "_Toc6790" </w:instrText>
      </w:r>
      <w:r>
        <w:fldChar w:fldCharType="separate"/>
      </w:r>
      <w:r>
        <w:rPr>
          <w:rFonts w:hint="eastAsia" w:ascii="楷体" w:hAnsi="楷体"/>
        </w:rPr>
        <w:t>6.4 振动分析</w:t>
      </w:r>
      <w:r>
        <w:tab/>
      </w:r>
      <w:r>
        <w:fldChar w:fldCharType="begin"/>
      </w:r>
      <w:r>
        <w:instrText xml:space="preserve"> PAGEREF _Toc6790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694"/>
        </w:tabs>
        <w:ind w:left="0" w:leftChars="0" w:firstLine="482"/>
        <w:jc w:val="left"/>
      </w:pPr>
      <w:r>
        <w:fldChar w:fldCharType="begin"/>
      </w:r>
      <w:r>
        <w:instrText xml:space="preserve"> HYPERLINK \l "_Toc12967" </w:instrText>
      </w:r>
      <w:r>
        <w:fldChar w:fldCharType="separate"/>
      </w:r>
      <w:r>
        <w:rPr>
          <w:rFonts w:hint="eastAsia" w:ascii="楷体" w:hAnsi="楷体"/>
        </w:rPr>
        <w:t>6.5 小结</w:t>
      </w:r>
      <w:r>
        <w:tab/>
      </w:r>
      <w:r>
        <w:fldChar w:fldCharType="begin"/>
      </w:r>
      <w:r>
        <w:instrText xml:space="preserve"> PAGEREF _Toc12967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694"/>
        </w:tabs>
        <w:ind w:left="0" w:leftChars="0" w:firstLine="281" w:firstLineChars="100"/>
      </w:pPr>
      <w:r>
        <w:fldChar w:fldCharType="begin"/>
      </w:r>
      <w:r>
        <w:instrText xml:space="preserve"> HYPERLINK \l "_Toc1862" </w:instrText>
      </w:r>
      <w:r>
        <w:fldChar w:fldCharType="separate"/>
      </w:r>
      <w:r>
        <w:rPr>
          <w:rFonts w:hint="eastAsia" w:eastAsia="华文楷体"/>
          <w:szCs w:val="32"/>
        </w:rPr>
        <w:t xml:space="preserve">7 </w:t>
      </w:r>
      <w:r>
        <w:rPr>
          <w:rFonts w:eastAsia="华文楷体"/>
          <w:szCs w:val="32"/>
        </w:rPr>
        <w:t>模型尺寸图</w:t>
      </w:r>
      <w:r>
        <w:rPr>
          <w:sz w:val="24"/>
          <w:szCs w:val="16"/>
        </w:rPr>
        <w:tab/>
      </w:r>
      <w:r>
        <w:rPr>
          <w:sz w:val="24"/>
          <w:szCs w:val="16"/>
        </w:rPr>
        <w:fldChar w:fldCharType="begin"/>
      </w:r>
      <w:r>
        <w:rPr>
          <w:sz w:val="24"/>
          <w:szCs w:val="16"/>
        </w:rPr>
        <w:instrText xml:space="preserve"> PAGEREF _Toc1862 \h </w:instrText>
      </w:r>
      <w:r>
        <w:rPr>
          <w:sz w:val="24"/>
          <w:szCs w:val="16"/>
        </w:rPr>
        <w:fldChar w:fldCharType="separate"/>
      </w:r>
      <w:r>
        <w:rPr>
          <w:sz w:val="24"/>
          <w:szCs w:val="16"/>
        </w:rPr>
        <w:t>10</w:t>
      </w:r>
      <w:r>
        <w:rPr>
          <w:sz w:val="24"/>
          <w:szCs w:val="16"/>
        </w:rPr>
        <w:fldChar w:fldCharType="end"/>
      </w:r>
      <w:r>
        <w:rPr>
          <w:sz w:val="24"/>
          <w:szCs w:val="16"/>
        </w:rPr>
        <w:fldChar w:fldCharType="end"/>
      </w:r>
      <w:r>
        <w:rPr>
          <w:bCs/>
          <w:szCs w:val="28"/>
          <w:lang w:val="zh-CN"/>
        </w:rPr>
        <w:fldChar w:fldCharType="end"/>
      </w:r>
    </w:p>
    <w:p>
      <w:pPr>
        <w:pStyle w:val="54"/>
        <w:spacing w:before="163" w:after="163" w:line="360" w:lineRule="auto"/>
        <w:jc w:val="center"/>
        <w:rPr>
          <w:rFonts w:ascii="微软雅黑" w:hAnsi="微软雅黑" w:eastAsia="微软雅黑"/>
          <w:sz w:val="44"/>
          <w:szCs w:val="44"/>
        </w:rPr>
      </w:pPr>
      <w:r>
        <w:br w:type="page"/>
      </w:r>
      <w:bookmarkStart w:id="0" w:name="_Toc7459"/>
      <w:bookmarkStart w:id="1" w:name="_Toc22345"/>
      <w:bookmarkStart w:id="2" w:name="_Toc22308"/>
      <w:bookmarkStart w:id="3" w:name="_Toc432409695"/>
      <w:bookmarkStart w:id="4" w:name="_Toc432409554"/>
      <w:r>
        <w:rPr>
          <w:rFonts w:hint="eastAsia" w:ascii="微软雅黑" w:hAnsi="微软雅黑" w:eastAsia="微软雅黑"/>
          <w:color w:val="auto"/>
          <w:sz w:val="44"/>
          <w:szCs w:val="44"/>
        </w:rPr>
        <w:t>第一部分：实训过程总结</w:t>
      </w:r>
      <w:bookmarkEnd w:id="0"/>
      <w:bookmarkEnd w:id="1"/>
      <w:bookmarkEnd w:id="2"/>
    </w:p>
    <w:bookmarkEnd w:id="3"/>
    <w:bookmarkEnd w:id="4"/>
    <w:p>
      <w:pPr>
        <w:pStyle w:val="37"/>
        <w:numPr>
          <w:ilvl w:val="0"/>
          <w:numId w:val="4"/>
        </w:numPr>
        <w:autoSpaceDE w:val="0"/>
        <w:autoSpaceDN w:val="0"/>
        <w:adjustRightInd w:val="0"/>
        <w:spacing w:before="326" w:beforeLines="100" w:after="163" w:afterLines="50"/>
        <w:ind w:left="0" w:firstLine="0" w:firstLineChars="0"/>
        <w:outlineLvl w:val="1"/>
        <w:rPr>
          <w:rFonts w:eastAsia="华文楷体"/>
          <w:sz w:val="32"/>
          <w:szCs w:val="32"/>
        </w:rPr>
      </w:pPr>
      <w:bookmarkStart w:id="5" w:name="_Toc27353"/>
      <w:bookmarkStart w:id="6" w:name="_Toc15049"/>
      <w:bookmarkStart w:id="7" w:name="_Toc8367"/>
      <w:r>
        <w:rPr>
          <w:rFonts w:hint="eastAsia" w:ascii="楷体" w:hAnsi="楷体"/>
          <w:b/>
          <w:sz w:val="32"/>
          <w:szCs w:val="32"/>
        </w:rPr>
        <w:t>方案构思</w:t>
      </w:r>
      <w:r>
        <w:rPr>
          <w:rFonts w:hint="eastAsia" w:eastAsia="华文楷体"/>
          <w:color w:val="FF0000"/>
          <w:sz w:val="32"/>
          <w:szCs w:val="32"/>
        </w:rPr>
        <w:t>（楷体三号，加粗）</w:t>
      </w:r>
      <w:bookmarkEnd w:id="5"/>
      <w:bookmarkEnd w:id="6"/>
      <w:bookmarkEnd w:id="7"/>
    </w:p>
    <w:p>
      <w:pPr>
        <w:pStyle w:val="37"/>
        <w:numPr>
          <w:ilvl w:val="1"/>
          <w:numId w:val="4"/>
        </w:numPr>
        <w:autoSpaceDE w:val="0"/>
        <w:autoSpaceDN w:val="0"/>
        <w:adjustRightInd w:val="0"/>
        <w:spacing w:before="163" w:beforeLines="50"/>
        <w:ind w:left="567" w:firstLineChars="0"/>
        <w:outlineLvl w:val="2"/>
        <w:rPr>
          <w:rFonts w:eastAsia="华文楷体"/>
          <w:sz w:val="28"/>
        </w:rPr>
      </w:pPr>
      <w:bookmarkStart w:id="8" w:name="_Toc32116"/>
      <w:bookmarkStart w:id="9" w:name="_Toc12848"/>
      <w:bookmarkStart w:id="10" w:name="_Toc4121"/>
      <w:bookmarkStart w:id="11" w:name="_Toc432409696"/>
      <w:bookmarkStart w:id="12" w:name="_Toc432409555"/>
      <w:r>
        <w:rPr>
          <w:rFonts w:hint="eastAsia" w:ascii="楷体" w:hAnsi="楷体"/>
          <w:b/>
          <w:sz w:val="28"/>
        </w:rPr>
        <w:t>赛题解读</w:t>
      </w:r>
      <w:r>
        <w:rPr>
          <w:rFonts w:hint="eastAsia" w:eastAsia="华文楷体"/>
          <w:color w:val="FF0000"/>
          <w:sz w:val="28"/>
        </w:rPr>
        <w:t>（楷体四号，加粗）</w:t>
      </w:r>
      <w:r>
        <w:rPr>
          <w:rFonts w:hint="eastAsia" w:eastAsia="仿宋"/>
          <w:b/>
          <w:color w:val="FF0000"/>
          <w:u w:val="single"/>
        </w:rPr>
        <w:t>（对赛题的基本要求进行简要概况）</w:t>
      </w:r>
      <w:bookmarkEnd w:id="8"/>
      <w:bookmarkEnd w:id="9"/>
      <w:bookmarkEnd w:id="10"/>
    </w:p>
    <w:p>
      <w:pPr>
        <w:pStyle w:val="37"/>
        <w:numPr>
          <w:ilvl w:val="1"/>
          <w:numId w:val="4"/>
        </w:numPr>
        <w:autoSpaceDE w:val="0"/>
        <w:autoSpaceDN w:val="0"/>
        <w:adjustRightInd w:val="0"/>
        <w:spacing w:before="163" w:beforeLines="50"/>
        <w:ind w:left="567" w:firstLineChars="0"/>
        <w:outlineLvl w:val="1"/>
        <w:rPr>
          <w:rFonts w:eastAsia="华文楷体"/>
          <w:sz w:val="28"/>
        </w:rPr>
      </w:pPr>
      <w:bookmarkStart w:id="13" w:name="_Toc12634"/>
      <w:bookmarkStart w:id="14" w:name="_Toc30749"/>
      <w:bookmarkStart w:id="15" w:name="_Toc26885"/>
      <w:r>
        <w:rPr>
          <w:rFonts w:hint="eastAsia" w:ascii="楷体" w:hAnsi="楷体"/>
          <w:b/>
          <w:sz w:val="28"/>
        </w:rPr>
        <w:t>方案</w:t>
      </w:r>
      <w:bookmarkEnd w:id="11"/>
      <w:bookmarkEnd w:id="12"/>
      <w:r>
        <w:rPr>
          <w:rFonts w:hint="eastAsia" w:ascii="楷体" w:hAnsi="楷体"/>
          <w:b/>
          <w:sz w:val="28"/>
        </w:rPr>
        <w:t>比选</w:t>
      </w:r>
      <w:r>
        <w:rPr>
          <w:rFonts w:hint="eastAsia" w:eastAsia="华文楷体"/>
          <w:color w:val="FF0000"/>
          <w:sz w:val="28"/>
        </w:rPr>
        <w:t>（楷体四号，加粗）</w:t>
      </w:r>
      <w:r>
        <w:rPr>
          <w:rFonts w:hint="eastAsia" w:eastAsia="仿宋"/>
          <w:b/>
          <w:color w:val="FF0000"/>
          <w:u w:val="single"/>
        </w:rPr>
        <w:t>（可结合参数组合差异</w:t>
      </w:r>
      <w:r>
        <w:rPr>
          <w:rFonts w:eastAsia="仿宋"/>
          <w:b/>
          <w:color w:val="FF0000"/>
          <w:u w:val="single"/>
        </w:rPr>
        <w:t>对结构</w:t>
      </w:r>
      <w:r>
        <w:rPr>
          <w:rFonts w:hint="eastAsia" w:eastAsia="仿宋"/>
          <w:b/>
          <w:color w:val="FF0000"/>
          <w:u w:val="single"/>
        </w:rPr>
        <w:t>方案、传力路径、模型效率等进行比对）</w:t>
      </w:r>
      <w:bookmarkEnd w:id="13"/>
      <w:bookmarkEnd w:id="14"/>
      <w:bookmarkEnd w:id="15"/>
    </w:p>
    <w:p>
      <w:pPr>
        <w:ind w:firstLine="357" w:firstLineChars="0"/>
        <w:rPr>
          <w:color w:val="FF0000"/>
        </w:rPr>
      </w:pPr>
      <w:r>
        <w:rPr>
          <w:rFonts w:hint="eastAsia"/>
        </w:rPr>
        <w:t>*</w:t>
      </w:r>
      <w:r>
        <w:t>*****</w:t>
      </w:r>
      <w:r>
        <w:rPr>
          <w:rFonts w:hint="eastAsia"/>
        </w:rPr>
        <w:t>。</w:t>
      </w:r>
      <w:r>
        <w:rPr>
          <w:rFonts w:hint="eastAsia"/>
          <w:color w:val="FF0000"/>
        </w:rPr>
        <w:t>（正文字体字号为小四，中文字体宋体，英文字体Time</w:t>
      </w:r>
      <w:r>
        <w:rPr>
          <w:color w:val="FF0000"/>
        </w:rPr>
        <w:t xml:space="preserve"> New Romans</w:t>
      </w:r>
      <w:r>
        <w:rPr>
          <w:rFonts w:hint="eastAsia"/>
          <w:color w:val="FF0000"/>
        </w:rPr>
        <w:t>，1</w:t>
      </w:r>
      <w:r>
        <w:rPr>
          <w:color w:val="FF0000"/>
        </w:rPr>
        <w:t>.5</w:t>
      </w:r>
      <w:r>
        <w:rPr>
          <w:rFonts w:hint="eastAsia"/>
          <w:color w:val="FF0000"/>
        </w:rPr>
        <w:t>倍行距）</w:t>
      </w:r>
    </w:p>
    <w:p>
      <w:pPr>
        <w:pStyle w:val="51"/>
        <w:adjustRightInd/>
        <w:ind w:firstLine="357" w:firstLineChars="0"/>
        <w:rPr>
          <w:rFonts w:ascii="Times New Roman" w:hAnsi="Times New Roman" w:eastAsia="宋体"/>
          <w:b w:val="0"/>
          <w:sz w:val="24"/>
          <w:szCs w:val="24"/>
        </w:rPr>
      </w:pPr>
      <w:r>
        <w:rPr>
          <w:rFonts w:hint="eastAsia" w:ascii="Times New Roman" w:hAnsi="Times New Roman" w:eastAsia="宋体"/>
          <w:b w:val="0"/>
          <w:sz w:val="24"/>
          <w:szCs w:val="24"/>
        </w:rPr>
        <w:t>（1）*</w:t>
      </w:r>
      <w:r>
        <w:rPr>
          <w:rFonts w:ascii="Times New Roman" w:hAnsi="Times New Roman" w:eastAsia="宋体"/>
          <w:b w:val="0"/>
          <w:sz w:val="24"/>
          <w:szCs w:val="24"/>
        </w:rPr>
        <w:t>*****</w:t>
      </w:r>
      <w:r>
        <w:rPr>
          <w:rFonts w:hint="eastAsia" w:ascii="Times New Roman" w:hAnsi="Times New Roman" w:eastAsia="宋体"/>
          <w:b w:val="0"/>
          <w:sz w:val="24"/>
          <w:szCs w:val="24"/>
        </w:rPr>
        <w:t>。</w:t>
      </w:r>
    </w:p>
    <w:p>
      <w:pPr>
        <w:pStyle w:val="51"/>
        <w:adjustRightInd/>
        <w:ind w:firstLine="357" w:firstLineChars="0"/>
        <w:rPr>
          <w:rFonts w:ascii="Times New Roman" w:hAnsi="Times New Roman" w:eastAsia="宋体"/>
          <w:b w:val="0"/>
          <w:sz w:val="24"/>
          <w:szCs w:val="24"/>
        </w:rPr>
      </w:pPr>
      <w:r>
        <w:rPr>
          <w:rFonts w:hint="eastAsia" w:ascii="Times New Roman" w:hAnsi="Times New Roman" w:eastAsia="宋体"/>
          <w:b w:val="0"/>
          <w:sz w:val="24"/>
          <w:szCs w:val="24"/>
        </w:rPr>
        <w:t>（2）*</w:t>
      </w:r>
      <w:r>
        <w:rPr>
          <w:rFonts w:ascii="Times New Roman" w:hAnsi="Times New Roman" w:eastAsia="宋体"/>
          <w:b w:val="0"/>
          <w:sz w:val="24"/>
          <w:szCs w:val="24"/>
        </w:rPr>
        <w:t>*****</w:t>
      </w:r>
      <w:bookmarkStart w:id="16" w:name="_Toc306479135"/>
      <w:bookmarkStart w:id="17" w:name="_Toc306479462"/>
      <w:r>
        <w:rPr>
          <w:rFonts w:hint="eastAsia" w:ascii="Times New Roman" w:hAnsi="Times New Roman" w:eastAsia="宋体"/>
          <w:b w:val="0"/>
          <w:sz w:val="24"/>
          <w:szCs w:val="24"/>
        </w:rPr>
        <w:t>。</w:t>
      </w:r>
    </w:p>
    <w:bookmarkEnd w:id="16"/>
    <w:bookmarkEnd w:id="17"/>
    <w:p>
      <w:pPr>
        <w:ind w:firstLineChars="0"/>
      </w:pPr>
      <w:r>
        <w:t>******。</w:t>
      </w:r>
    </w:p>
    <w:p>
      <w:pPr>
        <w:ind w:firstLineChars="0"/>
      </w:pPr>
      <w:r>
        <w:rPr>
          <w:rFonts w:hint="eastAsia"/>
        </w:rPr>
        <w:t>表1-</w:t>
      </w:r>
      <w:r>
        <w:t>1</w:t>
      </w:r>
      <w:r>
        <w:rPr>
          <w:rFonts w:hint="eastAsia"/>
        </w:rPr>
        <w:t>中列出了*</w:t>
      </w:r>
      <w:r>
        <w:t>*****</w:t>
      </w:r>
      <w:r>
        <w:rPr>
          <w:rFonts w:hint="eastAsia"/>
        </w:rPr>
        <w:t>。</w:t>
      </w:r>
    </w:p>
    <w:p>
      <w:pPr>
        <w:pStyle w:val="51"/>
        <w:spacing w:before="163" w:beforeLines="50" w:line="240" w:lineRule="auto"/>
        <w:ind w:firstLine="0" w:firstLineChars="0"/>
        <w:jc w:val="center"/>
        <w:rPr>
          <w:rFonts w:ascii="Times New Roman" w:hAnsi="Times New Roman" w:eastAsia="宋体"/>
          <w:b w:val="0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表</w:t>
      </w:r>
      <w:r>
        <w:rPr>
          <w:rFonts w:ascii="Times New Roman" w:hAnsi="Times New Roman" w:eastAsia="宋体"/>
          <w:sz w:val="21"/>
          <w:szCs w:val="21"/>
        </w:rPr>
        <w:t>1</w:t>
      </w:r>
      <w:r>
        <w:rPr>
          <w:rFonts w:hint="eastAsia" w:ascii="Times New Roman" w:hAnsi="Times New Roman" w:eastAsia="宋体"/>
          <w:sz w:val="21"/>
          <w:szCs w:val="21"/>
        </w:rPr>
        <w:t>-</w:t>
      </w:r>
      <w:r>
        <w:rPr>
          <w:rFonts w:ascii="Times New Roman" w:hAnsi="Times New Roman" w:eastAsia="宋体"/>
          <w:sz w:val="21"/>
          <w:szCs w:val="21"/>
        </w:rPr>
        <w:t xml:space="preserve">1 </w:t>
      </w:r>
      <w:r>
        <w:rPr>
          <w:rFonts w:hint="eastAsia" w:ascii="Times New Roman" w:hAnsi="Times New Roman" w:eastAsia="宋体"/>
          <w:sz w:val="21"/>
          <w:szCs w:val="21"/>
        </w:rPr>
        <w:t xml:space="preserve"> </w:t>
      </w:r>
      <w:r>
        <w:rPr>
          <w:rFonts w:ascii="Times New Roman" w:hAnsi="Times New Roman" w:eastAsia="宋体"/>
          <w:sz w:val="21"/>
          <w:szCs w:val="21"/>
        </w:rPr>
        <w:t>******</w:t>
      </w:r>
      <w:r>
        <w:rPr>
          <w:rFonts w:hint="eastAsia" w:ascii="Times New Roman" w:hAnsi="Times New Roman" w:eastAsia="宋体"/>
          <w:b w:val="0"/>
          <w:color w:val="FF0000"/>
          <w:sz w:val="21"/>
          <w:szCs w:val="21"/>
        </w:rPr>
        <w:t>（所有图表须有编号，表名及表内字体为五号，字体中英文类型同正文，表格格式为三线表，参考</w:t>
      </w:r>
      <w:r>
        <w:fldChar w:fldCharType="begin"/>
      </w:r>
      <w:r>
        <w:instrText xml:space="preserve"> HYPERLINK "https://baike.baidu.com/item/三线表" </w:instrText>
      </w:r>
      <w:r>
        <w:fldChar w:fldCharType="separate"/>
      </w:r>
      <w:r>
        <w:rPr>
          <w:rStyle w:val="30"/>
          <w:rFonts w:hint="eastAsia" w:ascii="Times New Roman" w:hAnsi="Times New Roman" w:eastAsia="宋体"/>
          <w:b w:val="0"/>
          <w:color w:val="FF0000"/>
          <w:sz w:val="22"/>
          <w:szCs w:val="22"/>
        </w:rPr>
        <w:t>三线表格式（点击该链接获得详情）</w:t>
      </w:r>
      <w:r>
        <w:rPr>
          <w:rStyle w:val="30"/>
          <w:rFonts w:hint="eastAsia" w:ascii="Times New Roman" w:hAnsi="Times New Roman" w:eastAsia="宋体"/>
          <w:b w:val="0"/>
          <w:color w:val="FF0000"/>
          <w:sz w:val="22"/>
          <w:szCs w:val="22"/>
        </w:rPr>
        <w:fldChar w:fldCharType="end"/>
      </w:r>
      <w:r>
        <w:rPr>
          <w:rFonts w:hint="eastAsia" w:ascii="Times New Roman" w:hAnsi="Times New Roman" w:eastAsia="宋体"/>
          <w:b w:val="0"/>
          <w:color w:val="FF0000"/>
          <w:sz w:val="21"/>
          <w:szCs w:val="21"/>
        </w:rPr>
        <w:t>）</w:t>
      </w:r>
    </w:p>
    <w:tbl>
      <w:tblPr>
        <w:tblStyle w:val="20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650"/>
        <w:gridCol w:w="3033"/>
        <w:gridCol w:w="2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体系</w:t>
            </w:r>
            <w:r>
              <w:rPr>
                <w:b/>
                <w:sz w:val="21"/>
                <w:szCs w:val="21"/>
              </w:rPr>
              <w:t>对比</w:t>
            </w:r>
          </w:p>
        </w:tc>
        <w:tc>
          <w:tcPr>
            <w:tcW w:w="26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体系1</w:t>
            </w:r>
          </w:p>
        </w:tc>
        <w:tc>
          <w:tcPr>
            <w:tcW w:w="30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体系2</w:t>
            </w:r>
          </w:p>
        </w:tc>
        <w:tc>
          <w:tcPr>
            <w:tcW w:w="2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体系*</w:t>
            </w:r>
            <w:r>
              <w:rPr>
                <w:b/>
                <w:sz w:val="21"/>
                <w:szCs w:val="21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优点</w:t>
            </w:r>
          </w:p>
        </w:tc>
        <w:tc>
          <w:tcPr>
            <w:tcW w:w="265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**</w:t>
            </w:r>
          </w:p>
        </w:tc>
        <w:tc>
          <w:tcPr>
            <w:tcW w:w="303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**</w:t>
            </w:r>
          </w:p>
        </w:tc>
        <w:tc>
          <w:tcPr>
            <w:tcW w:w="285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缺点</w:t>
            </w:r>
          </w:p>
        </w:tc>
        <w:tc>
          <w:tcPr>
            <w:tcW w:w="265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**</w:t>
            </w:r>
          </w:p>
        </w:tc>
        <w:tc>
          <w:tcPr>
            <w:tcW w:w="30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**</w:t>
            </w:r>
          </w:p>
        </w:tc>
        <w:tc>
          <w:tcPr>
            <w:tcW w:w="285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**</w:t>
            </w:r>
          </w:p>
        </w:tc>
      </w:tr>
    </w:tbl>
    <w:p>
      <w:pPr>
        <w:spacing w:before="163" w:beforeLines="50"/>
        <w:ind w:firstLine="357" w:firstLineChars="0"/>
      </w:pPr>
      <w:r>
        <w:rPr>
          <w:rFonts w:hint="eastAsia"/>
        </w:rPr>
        <w:t>模型结构体系*</w:t>
      </w:r>
      <w:r>
        <w:t>**如图</w:t>
      </w:r>
      <w:r>
        <w:rPr>
          <w:rFonts w:hint="eastAsia"/>
        </w:rPr>
        <w:t>1-1所示。</w:t>
      </w:r>
    </w:p>
    <w:tbl>
      <w:tblPr>
        <w:tblStyle w:val="2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a) 模型</w:t>
            </w:r>
            <w:r>
              <w:rPr>
                <w:rFonts w:hint="eastAsia"/>
                <w:sz w:val="21"/>
                <w:szCs w:val="21"/>
              </w:rPr>
              <w:t>结构立面</w:t>
            </w:r>
            <w:r>
              <w:rPr>
                <w:sz w:val="21"/>
                <w:szCs w:val="21"/>
              </w:rPr>
              <w:t>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b) 模型</w:t>
            </w:r>
            <w:r>
              <w:rPr>
                <w:rFonts w:hint="eastAsia"/>
                <w:sz w:val="21"/>
                <w:szCs w:val="21"/>
              </w:rPr>
              <w:t>结构轴侧图</w:t>
            </w:r>
          </w:p>
        </w:tc>
      </w:tr>
    </w:tbl>
    <w:p>
      <w:pPr>
        <w:spacing w:after="163" w:afterLines="50" w:line="240" w:lineRule="auto"/>
        <w:ind w:firstLine="0" w:firstLineChars="0"/>
        <w:jc w:val="center"/>
        <w:rPr>
          <w:color w:val="FF0000"/>
          <w:sz w:val="21"/>
          <w:szCs w:val="21"/>
        </w:rPr>
      </w:pPr>
      <w:bookmarkStart w:id="18" w:name="_Toc432409698"/>
      <w:bookmarkStart w:id="19" w:name="_Toc432409557"/>
      <w:r>
        <w:rPr>
          <w:rFonts w:hint="eastAsia"/>
          <w:b/>
          <w:sz w:val="21"/>
        </w:rPr>
        <w:t>图1-</w:t>
      </w:r>
      <w:r>
        <w:rPr>
          <w:b/>
          <w:sz w:val="21"/>
        </w:rPr>
        <w:t xml:space="preserve">1 </w:t>
      </w:r>
      <w:r>
        <w:rPr>
          <w:rFonts w:hint="eastAsia"/>
          <w:b/>
          <w:sz w:val="21"/>
        </w:rPr>
        <w:t xml:space="preserve"> </w:t>
      </w:r>
      <w:r>
        <w:rPr>
          <w:b/>
          <w:sz w:val="21"/>
        </w:rPr>
        <w:t>******</w:t>
      </w:r>
      <w:r>
        <w:rPr>
          <w:rFonts w:hint="eastAsia"/>
          <w:color w:val="FF0000"/>
          <w:sz w:val="21"/>
          <w:szCs w:val="21"/>
        </w:rPr>
        <w:t>（图名字体为五号，字体中英文类型同正文，采用无边框表格进行排版）</w:t>
      </w:r>
    </w:p>
    <w:p>
      <w:pPr>
        <w:widowControl/>
        <w:spacing w:line="240" w:lineRule="auto"/>
        <w:ind w:firstLine="0" w:firstLineChars="0"/>
        <w:jc w:val="left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br w:type="page"/>
      </w:r>
    </w:p>
    <w:p>
      <w:pPr>
        <w:pStyle w:val="37"/>
        <w:numPr>
          <w:ilvl w:val="0"/>
          <w:numId w:val="4"/>
        </w:numPr>
        <w:autoSpaceDE w:val="0"/>
        <w:autoSpaceDN w:val="0"/>
        <w:adjustRightInd w:val="0"/>
        <w:spacing w:before="326" w:beforeLines="100" w:after="163" w:afterLines="50"/>
        <w:ind w:left="0" w:firstLine="0" w:firstLineChars="0"/>
        <w:outlineLvl w:val="1"/>
        <w:rPr>
          <w:rFonts w:eastAsia="华文楷体"/>
          <w:sz w:val="28"/>
        </w:rPr>
      </w:pPr>
      <w:bookmarkStart w:id="20" w:name="_Toc22841"/>
      <w:bookmarkStart w:id="21" w:name="_Toc31019"/>
      <w:bookmarkStart w:id="22" w:name="_Toc17180"/>
      <w:r>
        <w:rPr>
          <w:rFonts w:hint="eastAsia" w:ascii="楷体" w:hAnsi="楷体"/>
          <w:b/>
          <w:sz w:val="32"/>
          <w:szCs w:val="32"/>
        </w:rPr>
        <w:t>试验方面</w:t>
      </w:r>
      <w:r>
        <w:rPr>
          <w:rFonts w:hint="eastAsia" w:eastAsia="华文楷体"/>
          <w:color w:val="FF0000"/>
          <w:sz w:val="32"/>
          <w:szCs w:val="32"/>
        </w:rPr>
        <w:t>（楷体三号，加粗）</w:t>
      </w:r>
      <w:bookmarkEnd w:id="20"/>
      <w:bookmarkEnd w:id="21"/>
      <w:bookmarkEnd w:id="22"/>
    </w:p>
    <w:p>
      <w:pPr>
        <w:pStyle w:val="37"/>
        <w:numPr>
          <w:ilvl w:val="1"/>
          <w:numId w:val="4"/>
        </w:numPr>
        <w:autoSpaceDE w:val="0"/>
        <w:autoSpaceDN w:val="0"/>
        <w:adjustRightInd w:val="0"/>
        <w:spacing w:before="163" w:beforeLines="50"/>
        <w:ind w:left="567" w:firstLineChars="0"/>
        <w:outlineLvl w:val="2"/>
        <w:rPr>
          <w:rFonts w:eastAsia="华文楷体"/>
          <w:sz w:val="28"/>
        </w:rPr>
      </w:pPr>
      <w:bookmarkStart w:id="23" w:name="_Toc28582"/>
      <w:bookmarkStart w:id="24" w:name="_Toc17826"/>
      <w:bookmarkStart w:id="25" w:name="_Toc10921"/>
      <w:r>
        <w:rPr>
          <w:rFonts w:hint="eastAsia" w:ascii="楷体" w:hAnsi="楷体"/>
          <w:b/>
          <w:sz w:val="28"/>
        </w:rPr>
        <w:t>材料测试</w:t>
      </w:r>
      <w:r>
        <w:rPr>
          <w:rFonts w:hint="eastAsia" w:eastAsia="华文楷体"/>
          <w:color w:val="FF0000"/>
          <w:sz w:val="28"/>
        </w:rPr>
        <w:t>（楷体四号，加粗）（关于材料力学性能的测试方法和结果）</w:t>
      </w:r>
      <w:bookmarkEnd w:id="23"/>
      <w:bookmarkEnd w:id="24"/>
      <w:bookmarkEnd w:id="25"/>
    </w:p>
    <w:p>
      <w:pPr>
        <w:ind w:firstLine="357" w:firstLineChars="0"/>
        <w:rPr>
          <w:color w:val="FF0000"/>
        </w:rPr>
      </w:pPr>
      <w:r>
        <w:rPr>
          <w:rFonts w:hint="eastAsia"/>
        </w:rPr>
        <w:t>*</w:t>
      </w:r>
      <w:r>
        <w:t>*****</w:t>
      </w:r>
      <w:r>
        <w:rPr>
          <w:rFonts w:hint="eastAsia"/>
        </w:rPr>
        <w:t>。</w:t>
      </w:r>
      <w:r>
        <w:rPr>
          <w:rFonts w:hint="eastAsia"/>
          <w:color w:val="FF0000"/>
        </w:rPr>
        <w:t>（正文字体字号为小四，中文字体宋体，英文字体Time</w:t>
      </w:r>
      <w:r>
        <w:rPr>
          <w:color w:val="FF0000"/>
        </w:rPr>
        <w:t xml:space="preserve"> New Romans</w:t>
      </w:r>
      <w:r>
        <w:rPr>
          <w:rFonts w:hint="eastAsia"/>
          <w:color w:val="FF0000"/>
        </w:rPr>
        <w:t>，1</w:t>
      </w:r>
      <w:r>
        <w:rPr>
          <w:color w:val="FF0000"/>
        </w:rPr>
        <w:t>.5</w:t>
      </w:r>
      <w:r>
        <w:rPr>
          <w:rFonts w:hint="eastAsia"/>
          <w:color w:val="FF0000"/>
        </w:rPr>
        <w:t>倍行距）</w:t>
      </w:r>
    </w:p>
    <w:p>
      <w:pPr>
        <w:ind w:firstLine="357" w:firstLineChars="0"/>
        <w:rPr>
          <w:b/>
        </w:rPr>
      </w:pPr>
      <w:r>
        <w:rPr>
          <w:rFonts w:hint="eastAsia"/>
        </w:rPr>
        <w:t>（1）*</w:t>
      </w:r>
      <w:r>
        <w:t>*****</w:t>
      </w:r>
      <w:r>
        <w:rPr>
          <w:rFonts w:hint="eastAsia"/>
        </w:rPr>
        <w:t>。</w:t>
      </w:r>
    </w:p>
    <w:p>
      <w:pPr>
        <w:ind w:firstLine="357" w:firstLineChars="0"/>
        <w:rPr>
          <w:b/>
        </w:rPr>
      </w:pPr>
      <w:r>
        <w:rPr>
          <w:rFonts w:hint="eastAsia"/>
        </w:rPr>
        <w:t>（2）*</w:t>
      </w:r>
      <w:r>
        <w:t>*****</w:t>
      </w:r>
      <w:r>
        <w:rPr>
          <w:rFonts w:hint="eastAsia"/>
        </w:rPr>
        <w:t>。</w:t>
      </w:r>
    </w:p>
    <w:p>
      <w:pPr>
        <w:ind w:firstLine="357" w:firstLineChars="0"/>
      </w:pPr>
      <w:r>
        <w:t>******。</w:t>
      </w:r>
    </w:p>
    <w:p>
      <w:pPr>
        <w:pStyle w:val="37"/>
        <w:numPr>
          <w:ilvl w:val="1"/>
          <w:numId w:val="4"/>
        </w:numPr>
        <w:autoSpaceDE w:val="0"/>
        <w:autoSpaceDN w:val="0"/>
        <w:adjustRightInd w:val="0"/>
        <w:spacing w:before="163" w:beforeLines="50"/>
        <w:ind w:left="567" w:firstLineChars="0"/>
        <w:outlineLvl w:val="2"/>
        <w:rPr>
          <w:rFonts w:eastAsia="华文楷体"/>
          <w:sz w:val="28"/>
        </w:rPr>
      </w:pPr>
      <w:bookmarkStart w:id="26" w:name="_Toc14509"/>
      <w:bookmarkStart w:id="27" w:name="_Toc8678"/>
      <w:bookmarkStart w:id="28" w:name="_Toc17912"/>
      <w:r>
        <w:rPr>
          <w:rFonts w:hint="eastAsia" w:ascii="楷体" w:hAnsi="楷体"/>
          <w:b/>
          <w:sz w:val="28"/>
        </w:rPr>
        <w:t>构件测试</w:t>
      </w:r>
      <w:r>
        <w:rPr>
          <w:rFonts w:hint="eastAsia" w:eastAsia="华文楷体"/>
          <w:color w:val="FF0000"/>
          <w:sz w:val="28"/>
        </w:rPr>
        <w:t>（楷体四号，加粗）（关于构件力学性能的测试方法和结果）</w:t>
      </w:r>
      <w:bookmarkEnd w:id="26"/>
      <w:bookmarkEnd w:id="27"/>
      <w:bookmarkEnd w:id="28"/>
    </w:p>
    <w:p>
      <w:pPr>
        <w:ind w:firstLine="357" w:firstLineChars="0"/>
        <w:rPr>
          <w:color w:val="FF0000"/>
        </w:rPr>
      </w:pPr>
      <w:r>
        <w:rPr>
          <w:rFonts w:hint="eastAsia"/>
        </w:rPr>
        <w:t>*</w:t>
      </w:r>
      <w:r>
        <w:t>*****</w:t>
      </w:r>
      <w:r>
        <w:rPr>
          <w:rFonts w:hint="eastAsia"/>
        </w:rPr>
        <w:t>。</w:t>
      </w:r>
      <w:r>
        <w:rPr>
          <w:rFonts w:hint="eastAsia"/>
          <w:color w:val="FF0000"/>
        </w:rPr>
        <w:t>（正文字体字号为小四，中文字体宋体，英文字体Time</w:t>
      </w:r>
      <w:r>
        <w:rPr>
          <w:color w:val="FF0000"/>
        </w:rPr>
        <w:t xml:space="preserve"> New Romans</w:t>
      </w:r>
      <w:r>
        <w:rPr>
          <w:rFonts w:hint="eastAsia"/>
          <w:color w:val="FF0000"/>
        </w:rPr>
        <w:t>，1</w:t>
      </w:r>
      <w:r>
        <w:rPr>
          <w:color w:val="FF0000"/>
        </w:rPr>
        <w:t>.5</w:t>
      </w:r>
      <w:r>
        <w:rPr>
          <w:rFonts w:hint="eastAsia"/>
          <w:color w:val="FF0000"/>
        </w:rPr>
        <w:t>倍行距）</w:t>
      </w:r>
    </w:p>
    <w:p>
      <w:pPr>
        <w:ind w:firstLine="357" w:firstLineChars="0"/>
        <w:rPr>
          <w:b/>
        </w:rPr>
      </w:pPr>
      <w:r>
        <w:rPr>
          <w:rFonts w:hint="eastAsia"/>
        </w:rPr>
        <w:t>（1）*</w:t>
      </w:r>
      <w:r>
        <w:t>*****</w:t>
      </w:r>
      <w:r>
        <w:rPr>
          <w:rFonts w:hint="eastAsia"/>
        </w:rPr>
        <w:t>。</w:t>
      </w:r>
    </w:p>
    <w:p>
      <w:pPr>
        <w:ind w:firstLine="357" w:firstLineChars="0"/>
        <w:rPr>
          <w:b/>
        </w:rPr>
      </w:pPr>
      <w:r>
        <w:rPr>
          <w:rFonts w:hint="eastAsia"/>
        </w:rPr>
        <w:t>（2）*</w:t>
      </w:r>
      <w:r>
        <w:t>*****</w:t>
      </w:r>
      <w:r>
        <w:rPr>
          <w:rFonts w:hint="eastAsia"/>
        </w:rPr>
        <w:t>。</w:t>
      </w:r>
    </w:p>
    <w:p>
      <w:pPr>
        <w:ind w:firstLine="357" w:firstLineChars="0"/>
        <w:rPr>
          <w:rFonts w:eastAsia="华文楷体"/>
          <w:sz w:val="28"/>
        </w:rPr>
      </w:pPr>
      <w:r>
        <w:t>******。</w:t>
      </w:r>
    </w:p>
    <w:p>
      <w:pPr>
        <w:pStyle w:val="37"/>
        <w:numPr>
          <w:ilvl w:val="1"/>
          <w:numId w:val="4"/>
        </w:numPr>
        <w:autoSpaceDE w:val="0"/>
        <w:autoSpaceDN w:val="0"/>
        <w:adjustRightInd w:val="0"/>
        <w:spacing w:before="163" w:beforeLines="50"/>
        <w:ind w:left="567" w:firstLineChars="0"/>
        <w:outlineLvl w:val="2"/>
        <w:rPr>
          <w:rFonts w:eastAsia="华文楷体"/>
          <w:sz w:val="28"/>
        </w:rPr>
      </w:pPr>
      <w:bookmarkStart w:id="29" w:name="_Toc27416"/>
      <w:bookmarkStart w:id="30" w:name="_Toc32290"/>
      <w:bookmarkStart w:id="31" w:name="_Toc22501"/>
      <w:r>
        <w:rPr>
          <w:rFonts w:hint="eastAsia" w:ascii="楷体" w:hAnsi="楷体"/>
          <w:b/>
          <w:sz w:val="28"/>
        </w:rPr>
        <w:t>结构测试</w:t>
      </w:r>
      <w:r>
        <w:rPr>
          <w:rFonts w:hint="eastAsia" w:eastAsia="华文楷体"/>
          <w:color w:val="FF0000"/>
          <w:sz w:val="28"/>
        </w:rPr>
        <w:t>（楷体四号，加粗）（关于结构强度和刚度测试的方法和结果）</w:t>
      </w:r>
      <w:bookmarkEnd w:id="29"/>
      <w:bookmarkEnd w:id="30"/>
      <w:bookmarkEnd w:id="31"/>
    </w:p>
    <w:p>
      <w:pPr>
        <w:ind w:firstLine="357" w:firstLineChars="0"/>
        <w:rPr>
          <w:color w:val="FF0000"/>
        </w:rPr>
      </w:pPr>
      <w:r>
        <w:rPr>
          <w:rFonts w:hint="eastAsia"/>
        </w:rPr>
        <w:t>*</w:t>
      </w:r>
      <w:r>
        <w:t>*****</w:t>
      </w:r>
      <w:r>
        <w:rPr>
          <w:rFonts w:hint="eastAsia"/>
        </w:rPr>
        <w:t>。</w:t>
      </w:r>
      <w:r>
        <w:rPr>
          <w:rFonts w:hint="eastAsia"/>
          <w:color w:val="FF0000"/>
        </w:rPr>
        <w:t>（正文字体字号为小四，中文字体宋体，英文字体Time</w:t>
      </w:r>
      <w:r>
        <w:rPr>
          <w:color w:val="FF0000"/>
        </w:rPr>
        <w:t xml:space="preserve"> New Romans</w:t>
      </w:r>
      <w:r>
        <w:rPr>
          <w:rFonts w:hint="eastAsia"/>
          <w:color w:val="FF0000"/>
        </w:rPr>
        <w:t>，1</w:t>
      </w:r>
      <w:r>
        <w:rPr>
          <w:color w:val="FF0000"/>
        </w:rPr>
        <w:t>.5</w:t>
      </w:r>
      <w:r>
        <w:rPr>
          <w:rFonts w:hint="eastAsia"/>
          <w:color w:val="FF0000"/>
        </w:rPr>
        <w:t>倍行距）</w:t>
      </w:r>
    </w:p>
    <w:p>
      <w:pPr>
        <w:ind w:firstLine="357" w:firstLineChars="0"/>
        <w:rPr>
          <w:b/>
        </w:rPr>
      </w:pPr>
      <w:r>
        <w:rPr>
          <w:rFonts w:hint="eastAsia"/>
        </w:rPr>
        <w:t>（1）*</w:t>
      </w:r>
      <w:r>
        <w:t>*****</w:t>
      </w:r>
      <w:r>
        <w:rPr>
          <w:rFonts w:hint="eastAsia"/>
        </w:rPr>
        <w:t>。</w:t>
      </w:r>
    </w:p>
    <w:p>
      <w:pPr>
        <w:ind w:firstLine="357" w:firstLineChars="0"/>
        <w:rPr>
          <w:b/>
        </w:rPr>
      </w:pPr>
      <w:r>
        <w:rPr>
          <w:rFonts w:hint="eastAsia"/>
        </w:rPr>
        <w:t>（2）*</w:t>
      </w:r>
      <w:r>
        <w:t>*****</w:t>
      </w:r>
      <w:r>
        <w:rPr>
          <w:rFonts w:hint="eastAsia"/>
        </w:rPr>
        <w:t>。</w:t>
      </w:r>
    </w:p>
    <w:p>
      <w:pPr>
        <w:ind w:firstLine="357" w:firstLineChars="0"/>
      </w:pPr>
      <w:r>
        <w:t>******。</w:t>
      </w:r>
    </w:p>
    <w:p>
      <w:pPr>
        <w:pStyle w:val="37"/>
        <w:numPr>
          <w:ilvl w:val="1"/>
          <w:numId w:val="4"/>
        </w:numPr>
        <w:autoSpaceDE w:val="0"/>
        <w:autoSpaceDN w:val="0"/>
        <w:adjustRightInd w:val="0"/>
        <w:spacing w:before="163" w:beforeLines="50"/>
        <w:ind w:left="567" w:firstLineChars="0"/>
        <w:outlineLvl w:val="2"/>
        <w:rPr>
          <w:rFonts w:eastAsia="仿宋"/>
          <w:b/>
          <w:color w:val="FF0000"/>
          <w:u w:val="single"/>
        </w:rPr>
      </w:pPr>
      <w:bookmarkStart w:id="32" w:name="_Toc28223"/>
      <w:bookmarkStart w:id="33" w:name="_Toc2207"/>
      <w:bookmarkStart w:id="34" w:name="_Toc9398"/>
      <w:r>
        <w:rPr>
          <w:rFonts w:hint="eastAsia" w:ascii="楷体" w:hAnsi="楷体"/>
          <w:b/>
          <w:sz w:val="28"/>
          <w:szCs w:val="28"/>
        </w:rPr>
        <w:t>细部构造</w:t>
      </w:r>
      <w:r>
        <w:rPr>
          <w:rFonts w:hint="eastAsia" w:eastAsia="华文楷体"/>
          <w:color w:val="FF0000"/>
          <w:sz w:val="28"/>
        </w:rPr>
        <w:t>（楷体四号，加粗）</w:t>
      </w:r>
      <w:r>
        <w:rPr>
          <w:rFonts w:hint="eastAsia" w:eastAsia="仿宋"/>
          <w:b/>
          <w:color w:val="FF0000"/>
          <w:u w:val="single"/>
        </w:rPr>
        <w:t>（介绍不同杆件截面和节点的细部构造方法）</w:t>
      </w:r>
      <w:bookmarkEnd w:id="32"/>
      <w:bookmarkEnd w:id="33"/>
      <w:bookmarkEnd w:id="34"/>
    </w:p>
    <w:p>
      <w:pPr>
        <w:widowControl/>
        <w:spacing w:line="240" w:lineRule="auto"/>
        <w:ind w:firstLine="0" w:firstLineChars="0"/>
        <w:jc w:val="left"/>
        <w:rPr>
          <w:rFonts w:ascii="楷体" w:hAnsi="楷体"/>
          <w:b/>
          <w:kern w:val="0"/>
          <w:sz w:val="28"/>
        </w:rPr>
      </w:pPr>
      <w:r>
        <w:rPr>
          <w:rFonts w:ascii="楷体" w:hAnsi="楷体"/>
          <w:b/>
          <w:sz w:val="28"/>
        </w:rPr>
        <w:br w:type="page"/>
      </w:r>
    </w:p>
    <w:p>
      <w:pPr>
        <w:pStyle w:val="37"/>
        <w:numPr>
          <w:ilvl w:val="0"/>
          <w:numId w:val="4"/>
        </w:numPr>
        <w:autoSpaceDE w:val="0"/>
        <w:autoSpaceDN w:val="0"/>
        <w:adjustRightInd w:val="0"/>
        <w:spacing w:before="326" w:beforeLines="100" w:after="163" w:afterLines="50"/>
        <w:ind w:left="0" w:firstLine="0" w:firstLineChars="0"/>
        <w:outlineLvl w:val="1"/>
        <w:rPr>
          <w:rFonts w:eastAsia="华文楷体"/>
          <w:sz w:val="32"/>
          <w:szCs w:val="32"/>
        </w:rPr>
      </w:pPr>
      <w:bookmarkStart w:id="35" w:name="_Toc5141"/>
      <w:bookmarkStart w:id="36" w:name="_Toc14824"/>
      <w:bookmarkStart w:id="37" w:name="_Toc8125"/>
      <w:r>
        <w:rPr>
          <w:rFonts w:hint="eastAsia" w:ascii="楷体" w:hAnsi="楷体"/>
          <w:b/>
          <w:sz w:val="32"/>
          <w:szCs w:val="32"/>
        </w:rPr>
        <w:t>计算方面</w:t>
      </w:r>
      <w:r>
        <w:rPr>
          <w:rFonts w:hint="eastAsia" w:eastAsia="华文楷体"/>
          <w:color w:val="FF0000"/>
          <w:sz w:val="32"/>
          <w:szCs w:val="32"/>
        </w:rPr>
        <w:t>（楷体三号，加粗）</w:t>
      </w:r>
      <w:bookmarkEnd w:id="35"/>
      <w:bookmarkEnd w:id="36"/>
      <w:bookmarkEnd w:id="37"/>
    </w:p>
    <w:p>
      <w:pPr>
        <w:pStyle w:val="37"/>
        <w:numPr>
          <w:ilvl w:val="1"/>
          <w:numId w:val="4"/>
        </w:numPr>
        <w:autoSpaceDE w:val="0"/>
        <w:autoSpaceDN w:val="0"/>
        <w:adjustRightInd w:val="0"/>
        <w:spacing w:before="163" w:beforeLines="50"/>
        <w:ind w:left="567" w:firstLineChars="0"/>
        <w:outlineLvl w:val="2"/>
        <w:rPr>
          <w:rFonts w:eastAsia="华文楷体"/>
          <w:sz w:val="28"/>
        </w:rPr>
      </w:pPr>
      <w:bookmarkStart w:id="38" w:name="_Toc25296"/>
      <w:bookmarkStart w:id="39" w:name="_Toc1236"/>
      <w:bookmarkStart w:id="40" w:name="_Toc26852"/>
      <w:r>
        <w:rPr>
          <w:rFonts w:hint="eastAsia" w:ascii="楷体" w:hAnsi="楷体"/>
          <w:b/>
          <w:sz w:val="28"/>
        </w:rPr>
        <w:t>建模方法</w:t>
      </w:r>
      <w:r>
        <w:rPr>
          <w:rFonts w:hint="eastAsia" w:eastAsia="华文楷体"/>
          <w:color w:val="FF0000"/>
          <w:sz w:val="28"/>
        </w:rPr>
        <w:t>（楷体四号，加粗）</w:t>
      </w:r>
      <w:bookmarkEnd w:id="38"/>
      <w:bookmarkEnd w:id="39"/>
      <w:bookmarkEnd w:id="40"/>
    </w:p>
    <w:p>
      <w:pPr>
        <w:ind w:firstLine="357" w:firstLineChars="0"/>
        <w:rPr>
          <w:color w:val="FF0000"/>
        </w:rPr>
      </w:pPr>
      <w:r>
        <w:rPr>
          <w:rFonts w:hint="eastAsia"/>
        </w:rPr>
        <w:t>*</w:t>
      </w:r>
      <w:r>
        <w:t>*****</w:t>
      </w:r>
      <w:r>
        <w:rPr>
          <w:rFonts w:hint="eastAsia"/>
        </w:rPr>
        <w:t>。</w:t>
      </w:r>
      <w:r>
        <w:rPr>
          <w:rFonts w:hint="eastAsia"/>
          <w:color w:val="FF0000"/>
        </w:rPr>
        <w:t>（正文字体字号为小四，中文字体宋体，英文字体Time</w:t>
      </w:r>
      <w:r>
        <w:rPr>
          <w:color w:val="FF0000"/>
        </w:rPr>
        <w:t xml:space="preserve"> New Romans</w:t>
      </w:r>
      <w:r>
        <w:rPr>
          <w:rFonts w:hint="eastAsia"/>
          <w:color w:val="FF0000"/>
        </w:rPr>
        <w:t>，1</w:t>
      </w:r>
      <w:r>
        <w:rPr>
          <w:color w:val="FF0000"/>
        </w:rPr>
        <w:t>.5</w:t>
      </w:r>
      <w:r>
        <w:rPr>
          <w:rFonts w:hint="eastAsia"/>
          <w:color w:val="FF0000"/>
        </w:rPr>
        <w:t>倍行距）</w:t>
      </w:r>
    </w:p>
    <w:p>
      <w:pPr>
        <w:ind w:firstLine="357" w:firstLineChars="0"/>
        <w:rPr>
          <w:b/>
        </w:rPr>
      </w:pPr>
      <w:r>
        <w:rPr>
          <w:rFonts w:hint="eastAsia"/>
        </w:rPr>
        <w:t>（1）*</w:t>
      </w:r>
      <w:r>
        <w:t>*****</w:t>
      </w:r>
      <w:r>
        <w:rPr>
          <w:rFonts w:hint="eastAsia"/>
        </w:rPr>
        <w:t>。</w:t>
      </w:r>
    </w:p>
    <w:p>
      <w:pPr>
        <w:ind w:firstLine="357" w:firstLineChars="0"/>
        <w:rPr>
          <w:b/>
        </w:rPr>
      </w:pPr>
      <w:r>
        <w:rPr>
          <w:rFonts w:hint="eastAsia"/>
        </w:rPr>
        <w:t>（2）*</w:t>
      </w:r>
      <w:r>
        <w:t>*****</w:t>
      </w:r>
      <w:r>
        <w:rPr>
          <w:rFonts w:hint="eastAsia"/>
        </w:rPr>
        <w:t>。</w:t>
      </w:r>
    </w:p>
    <w:p>
      <w:pPr>
        <w:ind w:firstLine="357" w:firstLineChars="0"/>
        <w:rPr>
          <w:rFonts w:eastAsia="华文楷体"/>
          <w:sz w:val="28"/>
        </w:rPr>
      </w:pPr>
      <w:r>
        <w:t>******。</w:t>
      </w:r>
    </w:p>
    <w:p>
      <w:pPr>
        <w:pStyle w:val="37"/>
        <w:numPr>
          <w:ilvl w:val="1"/>
          <w:numId w:val="4"/>
        </w:numPr>
        <w:autoSpaceDE w:val="0"/>
        <w:autoSpaceDN w:val="0"/>
        <w:adjustRightInd w:val="0"/>
        <w:spacing w:before="163" w:beforeLines="50"/>
        <w:ind w:left="567" w:firstLineChars="0"/>
        <w:outlineLvl w:val="2"/>
        <w:rPr>
          <w:rFonts w:eastAsia="华文楷体"/>
          <w:sz w:val="28"/>
        </w:rPr>
      </w:pPr>
      <w:bookmarkStart w:id="41" w:name="_Toc32115"/>
      <w:bookmarkStart w:id="42" w:name="_Toc13153"/>
      <w:bookmarkStart w:id="43" w:name="_Toc12823"/>
      <w:r>
        <w:rPr>
          <w:rFonts w:hint="eastAsia" w:ascii="楷体" w:hAnsi="楷体"/>
          <w:b/>
          <w:sz w:val="28"/>
        </w:rPr>
        <w:t>建模参数</w:t>
      </w:r>
      <w:r>
        <w:rPr>
          <w:rFonts w:hint="eastAsia" w:eastAsia="华文楷体"/>
          <w:color w:val="FF0000"/>
          <w:sz w:val="28"/>
        </w:rPr>
        <w:t>（楷体四号，加粗）</w:t>
      </w:r>
      <w:bookmarkEnd w:id="41"/>
      <w:bookmarkEnd w:id="42"/>
      <w:bookmarkEnd w:id="43"/>
    </w:p>
    <w:p>
      <w:pPr>
        <w:ind w:firstLine="357" w:firstLineChars="0"/>
        <w:rPr>
          <w:color w:val="FF0000"/>
        </w:rPr>
      </w:pPr>
      <w:r>
        <w:rPr>
          <w:rFonts w:hint="eastAsia"/>
        </w:rPr>
        <w:t>*</w:t>
      </w:r>
      <w:r>
        <w:t>*****</w:t>
      </w:r>
      <w:r>
        <w:rPr>
          <w:rFonts w:hint="eastAsia"/>
        </w:rPr>
        <w:t>。</w:t>
      </w:r>
      <w:r>
        <w:rPr>
          <w:rFonts w:hint="eastAsia"/>
          <w:color w:val="FF0000"/>
        </w:rPr>
        <w:t>（正文字体字号为小四，中文字体宋体，英文字体Time</w:t>
      </w:r>
      <w:r>
        <w:rPr>
          <w:color w:val="FF0000"/>
        </w:rPr>
        <w:t xml:space="preserve"> New Romans</w:t>
      </w:r>
      <w:r>
        <w:rPr>
          <w:rFonts w:hint="eastAsia"/>
          <w:color w:val="FF0000"/>
        </w:rPr>
        <w:t>，1</w:t>
      </w:r>
      <w:r>
        <w:rPr>
          <w:color w:val="FF0000"/>
        </w:rPr>
        <w:t>.5</w:t>
      </w:r>
      <w:r>
        <w:rPr>
          <w:rFonts w:hint="eastAsia"/>
          <w:color w:val="FF0000"/>
        </w:rPr>
        <w:t>倍行距）</w:t>
      </w:r>
    </w:p>
    <w:p>
      <w:pPr>
        <w:ind w:firstLine="357" w:firstLineChars="0"/>
        <w:rPr>
          <w:b/>
        </w:rPr>
      </w:pPr>
      <w:r>
        <w:rPr>
          <w:rFonts w:hint="eastAsia"/>
        </w:rPr>
        <w:t>（1）*</w:t>
      </w:r>
      <w:r>
        <w:t>*****</w:t>
      </w:r>
      <w:r>
        <w:rPr>
          <w:rFonts w:hint="eastAsia"/>
        </w:rPr>
        <w:t>。</w:t>
      </w:r>
    </w:p>
    <w:p>
      <w:pPr>
        <w:ind w:firstLine="357" w:firstLineChars="0"/>
        <w:rPr>
          <w:b/>
        </w:rPr>
      </w:pPr>
      <w:r>
        <w:rPr>
          <w:rFonts w:hint="eastAsia"/>
        </w:rPr>
        <w:t>（2）*</w:t>
      </w:r>
      <w:r>
        <w:t>*****</w:t>
      </w:r>
      <w:r>
        <w:rPr>
          <w:rFonts w:hint="eastAsia"/>
        </w:rPr>
        <w:t>。</w:t>
      </w:r>
    </w:p>
    <w:p>
      <w:pPr>
        <w:ind w:firstLine="357" w:firstLineChars="0"/>
        <w:rPr>
          <w:rFonts w:eastAsia="华文楷体"/>
          <w:sz w:val="28"/>
        </w:rPr>
      </w:pPr>
      <w:r>
        <w:t>******。</w:t>
      </w:r>
    </w:p>
    <w:p>
      <w:pPr>
        <w:spacing w:line="240" w:lineRule="auto"/>
        <w:ind w:firstLine="0" w:firstLineChars="0"/>
        <w:rPr>
          <w:sz w:val="21"/>
        </w:rPr>
      </w:pPr>
      <w:r>
        <w:rPr>
          <w:sz w:val="21"/>
        </w:rPr>
        <w:br w:type="page"/>
      </w:r>
    </w:p>
    <w:p>
      <w:pPr>
        <w:spacing w:before="163" w:beforeLines="50" w:after="163" w:afterLines="50"/>
        <w:ind w:firstLine="0" w:firstLineChars="0"/>
        <w:jc w:val="center"/>
        <w:outlineLvl w:val="0"/>
        <w:rPr>
          <w:rFonts w:eastAsia="微软雅黑"/>
          <w:b/>
          <w:sz w:val="32"/>
          <w:szCs w:val="32"/>
        </w:rPr>
      </w:pPr>
      <w:bookmarkStart w:id="44" w:name="_Toc23723"/>
      <w:bookmarkStart w:id="45" w:name="_Toc14327"/>
      <w:bookmarkStart w:id="46" w:name="_Toc21253"/>
      <w:r>
        <w:rPr>
          <w:rFonts w:hint="eastAsia" w:ascii="微软雅黑" w:hAnsi="微软雅黑" w:eastAsia="微软雅黑"/>
          <w:sz w:val="44"/>
          <w:szCs w:val="44"/>
        </w:rPr>
        <w:t>第二部分：计算分析</w:t>
      </w:r>
      <w:bookmarkEnd w:id="44"/>
      <w:bookmarkEnd w:id="45"/>
      <w:bookmarkEnd w:id="46"/>
    </w:p>
    <w:p>
      <w:pPr>
        <w:pStyle w:val="37"/>
        <w:numPr>
          <w:ilvl w:val="0"/>
          <w:numId w:val="4"/>
        </w:numPr>
        <w:autoSpaceDE w:val="0"/>
        <w:autoSpaceDN w:val="0"/>
        <w:adjustRightInd w:val="0"/>
        <w:spacing w:before="326" w:beforeLines="100" w:after="163" w:afterLines="50"/>
        <w:ind w:left="0" w:firstLine="0" w:firstLineChars="0"/>
        <w:outlineLvl w:val="1"/>
        <w:rPr>
          <w:rFonts w:ascii="楷体" w:hAnsi="楷体"/>
          <w:b/>
          <w:sz w:val="32"/>
          <w:szCs w:val="32"/>
        </w:rPr>
      </w:pPr>
      <w:bookmarkStart w:id="47" w:name="_Toc9913"/>
      <w:bookmarkStart w:id="48" w:name="_Toc5665"/>
      <w:bookmarkStart w:id="49" w:name="_Toc25602"/>
      <w:r>
        <w:rPr>
          <w:rFonts w:ascii="楷体" w:hAnsi="楷体"/>
          <w:b/>
          <w:sz w:val="32"/>
          <w:szCs w:val="32"/>
        </w:rPr>
        <w:t>结构建模及主要参数</w:t>
      </w:r>
      <w:bookmarkEnd w:id="18"/>
      <w:bookmarkEnd w:id="19"/>
      <w:bookmarkEnd w:id="47"/>
      <w:bookmarkEnd w:id="48"/>
      <w:bookmarkEnd w:id="49"/>
    </w:p>
    <w:p>
      <w:pPr>
        <w:pStyle w:val="51"/>
        <w:ind w:firstLineChars="0"/>
        <w:rPr>
          <w:rFonts w:ascii="Times New Roman" w:hAnsi="Times New Roman" w:eastAsia="宋体"/>
          <w:b w:val="0"/>
          <w:sz w:val="24"/>
          <w:szCs w:val="24"/>
        </w:rPr>
      </w:pPr>
      <w:r>
        <w:rPr>
          <w:rFonts w:hint="eastAsia" w:ascii="Times New Roman" w:hAnsi="Times New Roman" w:eastAsia="宋体"/>
          <w:b w:val="0"/>
          <w:sz w:val="24"/>
          <w:szCs w:val="24"/>
        </w:rPr>
        <w:t>本</w:t>
      </w:r>
      <w:r>
        <w:rPr>
          <w:rFonts w:ascii="Times New Roman" w:hAnsi="Times New Roman" w:eastAsia="宋体"/>
          <w:b w:val="0"/>
          <w:sz w:val="24"/>
          <w:szCs w:val="24"/>
        </w:rPr>
        <w:t>结构</w:t>
      </w:r>
      <w:r>
        <w:rPr>
          <w:rFonts w:hint="eastAsia" w:ascii="Times New Roman" w:hAnsi="Times New Roman" w:eastAsia="宋体"/>
          <w:b w:val="0"/>
          <w:sz w:val="24"/>
          <w:szCs w:val="24"/>
        </w:rPr>
        <w:t>采用</w:t>
      </w:r>
      <w:r>
        <w:rPr>
          <w:rFonts w:ascii="Times New Roman" w:hAnsi="Times New Roman" w:eastAsia="宋体"/>
          <w:b w:val="0"/>
          <w:sz w:val="24"/>
          <w:szCs w:val="24"/>
        </w:rPr>
        <w:t>**</w:t>
      </w:r>
      <w:r>
        <w:rPr>
          <w:rFonts w:hint="eastAsia" w:ascii="Times New Roman" w:hAnsi="Times New Roman" w:eastAsia="宋体"/>
          <w:b w:val="0"/>
          <w:sz w:val="24"/>
          <w:szCs w:val="24"/>
        </w:rPr>
        <w:t>软件名称</w:t>
      </w:r>
      <w:r>
        <w:rPr>
          <w:rFonts w:ascii="Times New Roman" w:hAnsi="Times New Roman" w:eastAsia="宋体"/>
          <w:b w:val="0"/>
          <w:sz w:val="24"/>
          <w:szCs w:val="24"/>
        </w:rPr>
        <w:t>**进行</w:t>
      </w:r>
      <w:r>
        <w:rPr>
          <w:rFonts w:hint="eastAsia" w:ascii="Times New Roman" w:hAnsi="Times New Roman" w:eastAsia="宋体"/>
          <w:b w:val="0"/>
          <w:sz w:val="24"/>
          <w:szCs w:val="24"/>
        </w:rPr>
        <w:t>结构建模及</w:t>
      </w:r>
      <w:r>
        <w:rPr>
          <w:rFonts w:ascii="Times New Roman" w:hAnsi="Times New Roman" w:eastAsia="宋体"/>
          <w:b w:val="0"/>
          <w:sz w:val="24"/>
          <w:szCs w:val="24"/>
        </w:rPr>
        <w:t>分析。</w:t>
      </w:r>
    </w:p>
    <w:p>
      <w:pPr>
        <w:pStyle w:val="37"/>
        <w:numPr>
          <w:ilvl w:val="1"/>
          <w:numId w:val="4"/>
        </w:numPr>
        <w:autoSpaceDE w:val="0"/>
        <w:autoSpaceDN w:val="0"/>
        <w:adjustRightInd w:val="0"/>
        <w:spacing w:before="163" w:beforeLines="50"/>
        <w:ind w:left="567" w:firstLineChars="0"/>
        <w:outlineLvl w:val="2"/>
        <w:rPr>
          <w:rFonts w:ascii="楷体" w:hAnsi="楷体"/>
          <w:b/>
          <w:sz w:val="28"/>
        </w:rPr>
      </w:pPr>
      <w:bookmarkStart w:id="50" w:name="_Toc13700"/>
      <w:bookmarkStart w:id="51" w:name="_Toc432409700"/>
      <w:bookmarkStart w:id="52" w:name="_Toc432409559"/>
      <w:bookmarkStart w:id="53" w:name="_Toc2211"/>
      <w:bookmarkStart w:id="54" w:name="_Toc12211"/>
      <w:r>
        <w:rPr>
          <w:rFonts w:hint="eastAsia" w:ascii="楷体" w:hAnsi="楷体"/>
          <w:b/>
          <w:sz w:val="28"/>
        </w:rPr>
        <w:t>结构模型</w:t>
      </w:r>
      <w:bookmarkEnd w:id="50"/>
      <w:bookmarkEnd w:id="51"/>
      <w:bookmarkEnd w:id="52"/>
      <w:bookmarkEnd w:id="53"/>
      <w:bookmarkEnd w:id="54"/>
    </w:p>
    <w:p>
      <w:pPr>
        <w:pStyle w:val="51"/>
        <w:ind w:firstLineChars="0"/>
        <w:rPr>
          <w:rFonts w:ascii="Times New Roman" w:hAnsi="Times New Roman" w:eastAsia="宋体"/>
          <w:b w:val="0"/>
          <w:sz w:val="24"/>
          <w:szCs w:val="24"/>
        </w:rPr>
      </w:pPr>
      <w:r>
        <w:rPr>
          <w:rFonts w:ascii="Times New Roman" w:hAnsi="Times New Roman" w:eastAsia="宋体"/>
          <w:b w:val="0"/>
          <w:sz w:val="24"/>
          <w:szCs w:val="24"/>
        </w:rPr>
        <w:t>利用有限元分析软件**</w:t>
      </w:r>
      <w:r>
        <w:rPr>
          <w:rFonts w:hint="eastAsia" w:ascii="Times New Roman" w:hAnsi="Times New Roman" w:eastAsia="宋体"/>
          <w:b w:val="0"/>
          <w:sz w:val="24"/>
          <w:szCs w:val="24"/>
        </w:rPr>
        <w:t>软件名称</w:t>
      </w:r>
      <w:r>
        <w:rPr>
          <w:rFonts w:ascii="Times New Roman" w:hAnsi="Times New Roman" w:eastAsia="宋体"/>
          <w:b w:val="0"/>
          <w:sz w:val="24"/>
          <w:szCs w:val="24"/>
        </w:rPr>
        <w:t>**建立了结构的分析模型</w:t>
      </w:r>
      <w:r>
        <w:rPr>
          <w:rFonts w:hint="eastAsia" w:ascii="Times New Roman" w:hAnsi="Times New Roman" w:eastAsia="宋体"/>
          <w:b w:val="0"/>
          <w:sz w:val="24"/>
          <w:szCs w:val="24"/>
        </w:rPr>
        <w:t>，</w:t>
      </w:r>
      <w:r>
        <w:rPr>
          <w:rFonts w:ascii="Times New Roman" w:hAnsi="Times New Roman" w:eastAsia="宋体"/>
          <w:b w:val="0"/>
          <w:sz w:val="24"/>
          <w:szCs w:val="24"/>
        </w:rPr>
        <w:t>如图4-1</w:t>
      </w:r>
      <w:r>
        <w:rPr>
          <w:rFonts w:hint="eastAsia" w:ascii="Times New Roman" w:hAnsi="Times New Roman" w:eastAsia="宋体"/>
          <w:b w:val="0"/>
          <w:sz w:val="24"/>
          <w:szCs w:val="24"/>
        </w:rPr>
        <w:t>所示</w:t>
      </w:r>
      <w:r>
        <w:rPr>
          <w:rFonts w:ascii="Times New Roman" w:hAnsi="Times New Roman" w:eastAsia="宋体"/>
          <w:b w:val="0"/>
          <w:sz w:val="24"/>
          <w:szCs w:val="24"/>
        </w:rPr>
        <w:t>。</w:t>
      </w:r>
    </w:p>
    <w:tbl>
      <w:tblPr>
        <w:tblStyle w:val="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6"/>
        <w:gridCol w:w="3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a)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结构</w:t>
            </w:r>
            <w:r>
              <w:rPr>
                <w:rFonts w:hint="eastAsia"/>
                <w:sz w:val="21"/>
                <w:szCs w:val="21"/>
              </w:rPr>
              <w:t>分析</w:t>
            </w:r>
            <w:r>
              <w:rPr>
                <w:sz w:val="21"/>
                <w:szCs w:val="21"/>
              </w:rPr>
              <w:t>模型三维轴测图</w:t>
            </w:r>
          </w:p>
        </w:tc>
        <w:tc>
          <w:tcPr>
            <w:tcW w:w="3430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(b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结构</w:t>
            </w:r>
            <w:r>
              <w:rPr>
                <w:rFonts w:hint="eastAsia"/>
                <w:sz w:val="21"/>
                <w:szCs w:val="21"/>
              </w:rPr>
              <w:t>分析</w:t>
            </w:r>
            <w:r>
              <w:rPr>
                <w:sz w:val="21"/>
                <w:szCs w:val="21"/>
              </w:rPr>
              <w:t>模型</w:t>
            </w:r>
            <w:r>
              <w:rPr>
                <w:rFonts w:hint="eastAsia"/>
                <w:sz w:val="21"/>
                <w:szCs w:val="21"/>
              </w:rPr>
              <w:t>平面图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c)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结构</w:t>
            </w:r>
            <w:r>
              <w:rPr>
                <w:rFonts w:hint="eastAsia"/>
                <w:sz w:val="21"/>
                <w:szCs w:val="21"/>
              </w:rPr>
              <w:t>分析</w:t>
            </w:r>
            <w:r>
              <w:rPr>
                <w:sz w:val="21"/>
                <w:szCs w:val="21"/>
              </w:rPr>
              <w:t>模型</w:t>
            </w:r>
            <w:r>
              <w:rPr>
                <w:rFonts w:hint="eastAsia"/>
                <w:sz w:val="21"/>
                <w:szCs w:val="21"/>
              </w:rPr>
              <w:t>立面</w:t>
            </w:r>
            <w:r>
              <w:rPr>
                <w:sz w:val="21"/>
                <w:szCs w:val="21"/>
              </w:rPr>
              <w:t>图</w:t>
            </w:r>
          </w:p>
        </w:tc>
        <w:tc>
          <w:tcPr>
            <w:tcW w:w="3430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d)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结构</w:t>
            </w:r>
            <w:r>
              <w:rPr>
                <w:rFonts w:hint="eastAsia"/>
                <w:sz w:val="21"/>
                <w:szCs w:val="21"/>
              </w:rPr>
              <w:t>分析</w:t>
            </w:r>
            <w:r>
              <w:rPr>
                <w:sz w:val="21"/>
                <w:szCs w:val="21"/>
              </w:rPr>
              <w:t>模型</w:t>
            </w:r>
            <w:r>
              <w:rPr>
                <w:rFonts w:hint="eastAsia"/>
                <w:sz w:val="21"/>
                <w:szCs w:val="21"/>
              </w:rPr>
              <w:t>**</w:t>
            </w:r>
            <w:r>
              <w:rPr>
                <w:sz w:val="21"/>
                <w:szCs w:val="21"/>
              </w:rPr>
              <w:t>图</w:t>
            </w:r>
          </w:p>
        </w:tc>
      </w:tr>
    </w:tbl>
    <w:p>
      <w:pPr>
        <w:spacing w:after="163" w:afterLines="50" w:line="240" w:lineRule="auto"/>
        <w:ind w:firstLine="0" w:firstLineChars="0"/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图</w:t>
      </w:r>
      <w:r>
        <w:rPr>
          <w:b/>
          <w:sz w:val="21"/>
          <w:szCs w:val="21"/>
        </w:rPr>
        <w:t>4</w:t>
      </w:r>
      <w:r>
        <w:rPr>
          <w:rFonts w:hint="eastAsia"/>
          <w:b/>
          <w:sz w:val="21"/>
          <w:szCs w:val="21"/>
        </w:rPr>
        <w:t>-</w:t>
      </w:r>
      <w:r>
        <w:rPr>
          <w:b/>
          <w:sz w:val="21"/>
          <w:szCs w:val="21"/>
        </w:rPr>
        <w:t xml:space="preserve">1 </w:t>
      </w:r>
      <w:r>
        <w:rPr>
          <w:rFonts w:hint="eastAsia"/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******</w:t>
      </w:r>
    </w:p>
    <w:p>
      <w:pPr>
        <w:pStyle w:val="37"/>
        <w:numPr>
          <w:ilvl w:val="1"/>
          <w:numId w:val="4"/>
        </w:numPr>
        <w:autoSpaceDE w:val="0"/>
        <w:autoSpaceDN w:val="0"/>
        <w:adjustRightInd w:val="0"/>
        <w:spacing w:before="163" w:beforeLines="50"/>
        <w:ind w:left="567" w:firstLineChars="0"/>
        <w:outlineLvl w:val="2"/>
        <w:rPr>
          <w:rFonts w:ascii="楷体" w:hAnsi="楷体"/>
          <w:b/>
          <w:sz w:val="28"/>
        </w:rPr>
      </w:pPr>
      <w:bookmarkStart w:id="55" w:name="_Toc31865"/>
      <w:bookmarkStart w:id="56" w:name="_Toc30463"/>
      <w:bookmarkStart w:id="57" w:name="_Toc32024"/>
      <w:r>
        <w:rPr>
          <w:rFonts w:hint="eastAsia" w:ascii="楷体" w:hAnsi="楷体"/>
          <w:b/>
          <w:sz w:val="28"/>
        </w:rPr>
        <w:t>结构</w:t>
      </w:r>
      <w:r>
        <w:rPr>
          <w:rFonts w:ascii="楷体" w:hAnsi="楷体"/>
          <w:b/>
          <w:sz w:val="28"/>
        </w:rPr>
        <w:t>分析中的主要参数</w:t>
      </w:r>
      <w:bookmarkEnd w:id="55"/>
      <w:bookmarkEnd w:id="56"/>
      <w:bookmarkEnd w:id="57"/>
    </w:p>
    <w:p>
      <w:pPr>
        <w:ind w:firstLine="357" w:firstLineChars="0"/>
      </w:pPr>
      <w:r>
        <w:t>在**</w:t>
      </w:r>
      <w:r>
        <w:rPr>
          <w:rFonts w:hint="eastAsia"/>
        </w:rPr>
        <w:t>软件名称</w:t>
      </w:r>
      <w:r>
        <w:t>**建模</w:t>
      </w:r>
      <w:r>
        <w:rPr>
          <w:rFonts w:hint="eastAsia"/>
        </w:rPr>
        <w:t>分析</w:t>
      </w:r>
      <w:r>
        <w:t>中</w:t>
      </w:r>
      <w:r>
        <w:rPr>
          <w:rFonts w:hint="eastAsia"/>
        </w:rPr>
        <w:t>，对主要参数进行了如下定义：</w:t>
      </w:r>
    </w:p>
    <w:p>
      <w:pPr>
        <w:ind w:firstLine="357" w:firstLineChars="0"/>
      </w:pPr>
      <w:r>
        <w:rPr>
          <w:rFonts w:hint="eastAsia"/>
        </w:rPr>
        <w:t>（1）</w:t>
      </w:r>
      <w:r>
        <w:t>材料部分</w:t>
      </w:r>
      <w:r>
        <w:rPr>
          <w:rFonts w:hint="eastAsia"/>
        </w:rPr>
        <w:t>：</w:t>
      </w:r>
      <w:r>
        <w:t>竹皮的弹性模量设为***N/mm</w:t>
      </w:r>
      <w:r>
        <w:rPr>
          <w:vertAlign w:val="superscript"/>
        </w:rPr>
        <w:t>2</w:t>
      </w:r>
      <w:r>
        <w:t>，抗拉强度设为***N/mm</w:t>
      </w:r>
      <w:r>
        <w:rPr>
          <w:vertAlign w:val="superscript"/>
        </w:rPr>
        <w:t>2</w:t>
      </w:r>
      <w:r>
        <w:rPr>
          <w:rFonts w:hint="eastAsia"/>
        </w:rPr>
        <w:t>；</w:t>
      </w:r>
      <w:r>
        <w:rPr>
          <w:rFonts w:hint="eastAsia"/>
          <w:color w:val="FF0000"/>
        </w:rPr>
        <w:t>（需注意物理量及单位的撰写格式，物理量符号、物理常量、变量符号用斜体，计量单位等符号均用正体）</w:t>
      </w:r>
    </w:p>
    <w:p>
      <w:pPr>
        <w:ind w:firstLine="357" w:firstLineChars="0"/>
      </w:pPr>
      <w:r>
        <w:rPr>
          <w:rFonts w:hint="eastAsia"/>
        </w:rPr>
        <w:t>（2）几何信息部分：</w:t>
      </w:r>
      <w:r>
        <w:t>各构件截面及尺寸按实际情况输入。</w:t>
      </w:r>
      <w:r>
        <w:rPr>
          <w:rFonts w:hint="eastAsia"/>
        </w:rPr>
        <w:t>其中，杆件*</w:t>
      </w:r>
      <w:r>
        <w:t>**</w:t>
      </w:r>
      <w:r>
        <w:rPr>
          <w:rFonts w:hint="eastAsia"/>
        </w:rPr>
        <w:t>*采用了*</w:t>
      </w:r>
      <w:r>
        <w:t>***</w:t>
      </w:r>
      <w:r>
        <w:rPr>
          <w:rFonts w:hint="eastAsia"/>
        </w:rPr>
        <w:t>截面尺寸，*</w:t>
      </w:r>
      <w:r>
        <w:t>***</w:t>
      </w:r>
      <w:r>
        <w:rPr>
          <w:rFonts w:hint="eastAsia"/>
        </w:rPr>
        <w:t>。</w:t>
      </w:r>
    </w:p>
    <w:p>
      <w:pPr>
        <w:ind w:firstLine="357" w:firstLineChars="0"/>
      </w:pPr>
      <w:r>
        <w:rPr>
          <w:rFonts w:hint="eastAsia"/>
        </w:rPr>
        <w:t>（3）</w:t>
      </w:r>
      <w:r>
        <w:t>荷载工况</w:t>
      </w:r>
      <w:r>
        <w:rPr>
          <w:rFonts w:hint="eastAsia"/>
        </w:rPr>
        <w:t>部分：根据赛题规定，可能有*</w:t>
      </w:r>
      <w:r>
        <w:t>*种荷载工况</w:t>
      </w:r>
      <w:r>
        <w:rPr>
          <w:rFonts w:hint="eastAsia"/>
        </w:rPr>
        <w:t>。第一级荷载为*</w:t>
      </w:r>
      <w:r>
        <w:t>***</w:t>
      </w:r>
      <w:r>
        <w:rPr>
          <w:rFonts w:hint="eastAsia"/>
        </w:rPr>
        <w:t>，第二级荷载为*</w:t>
      </w:r>
      <w:r>
        <w:t>***</w:t>
      </w:r>
      <w:r>
        <w:rPr>
          <w:rFonts w:hint="eastAsia"/>
        </w:rPr>
        <w:t>，第三级荷载为*</w:t>
      </w:r>
      <w:r>
        <w:t>***。</w:t>
      </w:r>
      <w:r>
        <w:rPr>
          <w:rFonts w:hint="eastAsia"/>
        </w:rPr>
        <w:t>在</w:t>
      </w:r>
      <w:r>
        <w:t>**</w:t>
      </w:r>
      <w:r>
        <w:rPr>
          <w:rFonts w:hint="eastAsia"/>
        </w:rPr>
        <w:t>软件名称</w:t>
      </w:r>
      <w:r>
        <w:t>**</w:t>
      </w:r>
      <w:r>
        <w:rPr>
          <w:rFonts w:hint="eastAsia"/>
        </w:rPr>
        <w:t>中，采用了*</w:t>
      </w:r>
      <w:r>
        <w:t>***</w:t>
      </w:r>
      <w:r>
        <w:rPr>
          <w:rFonts w:hint="eastAsia"/>
        </w:rPr>
        <w:t>设置。</w:t>
      </w:r>
    </w:p>
    <w:p>
      <w:pPr>
        <w:ind w:firstLine="357" w:firstLineChars="0"/>
      </w:pPr>
      <w:r>
        <w:rPr>
          <w:rFonts w:hint="eastAsia"/>
        </w:rPr>
        <w:t>（4）结构支座部分：在*</w:t>
      </w:r>
      <w:r>
        <w:t>***</w:t>
      </w:r>
      <w:r>
        <w:rPr>
          <w:rFonts w:hint="eastAsia"/>
        </w:rPr>
        <w:t>施加了*</w:t>
      </w:r>
      <w:r>
        <w:t>***</w:t>
      </w:r>
      <w:r>
        <w:rPr>
          <w:rFonts w:hint="eastAsia"/>
        </w:rPr>
        <w:t>约束。</w:t>
      </w:r>
    </w:p>
    <w:p>
      <w:pPr>
        <w:spacing w:line="240" w:lineRule="auto"/>
        <w:ind w:firstLine="0" w:firstLineChars="0"/>
        <w:rPr>
          <w:sz w:val="21"/>
          <w:szCs w:val="21"/>
        </w:rPr>
      </w:pPr>
      <w:r>
        <w:rPr>
          <w:sz w:val="21"/>
          <w:szCs w:val="21"/>
        </w:rPr>
        <w:br w:type="page"/>
      </w:r>
    </w:p>
    <w:p>
      <w:pPr>
        <w:pStyle w:val="37"/>
        <w:numPr>
          <w:ilvl w:val="0"/>
          <w:numId w:val="4"/>
        </w:numPr>
        <w:autoSpaceDE w:val="0"/>
        <w:autoSpaceDN w:val="0"/>
        <w:adjustRightInd w:val="0"/>
        <w:spacing w:before="326" w:beforeLines="100" w:after="163" w:afterLines="50"/>
        <w:ind w:left="0" w:firstLine="0" w:firstLineChars="0"/>
        <w:outlineLvl w:val="1"/>
        <w:rPr>
          <w:rFonts w:eastAsia="华文楷体"/>
          <w:b/>
          <w:sz w:val="32"/>
          <w:szCs w:val="32"/>
        </w:rPr>
      </w:pPr>
      <w:bookmarkStart w:id="58" w:name="_Toc26791"/>
      <w:bookmarkStart w:id="59" w:name="_Toc1594"/>
      <w:bookmarkStart w:id="60" w:name="_Toc459"/>
      <w:bookmarkStart w:id="61" w:name="_Toc432409701"/>
      <w:bookmarkStart w:id="62" w:name="_Toc432409560"/>
      <w:r>
        <w:rPr>
          <w:rFonts w:hint="eastAsia" w:eastAsia="华文楷体"/>
          <w:b/>
          <w:sz w:val="32"/>
          <w:szCs w:val="32"/>
        </w:rPr>
        <w:t>第三级加载应对策略</w:t>
      </w:r>
      <w:r>
        <w:rPr>
          <w:rFonts w:hint="eastAsia" w:eastAsia="仿宋"/>
          <w:b/>
          <w:color w:val="FF0000"/>
          <w:u w:val="single"/>
        </w:rPr>
        <w:t>（分类不同工况，给出应对策略）</w:t>
      </w:r>
      <w:bookmarkEnd w:id="58"/>
      <w:bookmarkEnd w:id="59"/>
      <w:bookmarkEnd w:id="60"/>
    </w:p>
    <w:p>
      <w:pPr>
        <w:ind w:firstLine="357" w:firstLineChars="0"/>
      </w:pPr>
      <w:r>
        <w:rPr>
          <w:rFonts w:hint="eastAsia"/>
        </w:rPr>
        <w:t>（1）工况一</w:t>
      </w:r>
    </w:p>
    <w:p>
      <w:pPr>
        <w:ind w:firstLineChars="0"/>
      </w:pPr>
      <w:r>
        <w:t>******。</w:t>
      </w:r>
    </w:p>
    <w:p>
      <w:pPr>
        <w:ind w:firstLine="357" w:firstLineChars="0"/>
      </w:pPr>
      <w:r>
        <w:rPr>
          <w:rFonts w:hint="eastAsia"/>
        </w:rPr>
        <w:t>经分析，该工况特征为*</w:t>
      </w:r>
      <w:r>
        <w:t>*****</w:t>
      </w:r>
      <w:r>
        <w:rPr>
          <w:rFonts w:hint="eastAsia"/>
        </w:rPr>
        <w:t>，而本结构特点为*</w:t>
      </w:r>
      <w:r>
        <w:t>*****</w:t>
      </w:r>
      <w:r>
        <w:rPr>
          <w:rFonts w:hint="eastAsia"/>
        </w:rPr>
        <w:t>。基于*</w:t>
      </w:r>
      <w:r>
        <w:t>*****</w:t>
      </w:r>
      <w:r>
        <w:rPr>
          <w:rFonts w:hint="eastAsia"/>
        </w:rPr>
        <w:t>的考虑，采用如下应对策略：</w:t>
      </w:r>
    </w:p>
    <w:p>
      <w:pPr>
        <w:ind w:firstLine="357" w:firstLineChars="0"/>
        <w:rPr>
          <w:sz w:val="21"/>
          <w:szCs w:val="21"/>
        </w:rPr>
      </w:pPr>
      <w:r>
        <w:rPr>
          <w:rFonts w:hint="eastAsia"/>
        </w:rPr>
        <w:t>*</w:t>
      </w:r>
      <w:r>
        <w:t>*****</w:t>
      </w:r>
      <w:r>
        <w:rPr>
          <w:rFonts w:hint="eastAsia"/>
        </w:rPr>
        <w:t>。</w:t>
      </w:r>
    </w:p>
    <w:p>
      <w:pPr>
        <w:ind w:firstLine="357" w:firstLineChars="0"/>
      </w:pPr>
    </w:p>
    <w:p>
      <w:pPr>
        <w:ind w:firstLine="357" w:firstLineChars="0"/>
      </w:pPr>
      <w:r>
        <w:rPr>
          <w:rFonts w:hint="eastAsia"/>
        </w:rPr>
        <w:t>（2）工况二</w:t>
      </w:r>
    </w:p>
    <w:p>
      <w:pPr>
        <w:ind w:firstLine="357" w:firstLineChars="0"/>
      </w:pPr>
      <w:r>
        <w:t>******</w:t>
      </w:r>
      <w:r>
        <w:rPr>
          <w:rFonts w:hint="eastAsia"/>
        </w:rPr>
        <w:t>。</w:t>
      </w:r>
    </w:p>
    <w:p>
      <w:pPr>
        <w:ind w:firstLine="357" w:firstLineChars="0"/>
      </w:pPr>
      <w:r>
        <w:rPr>
          <w:rFonts w:hint="eastAsia"/>
        </w:rPr>
        <w:t>经分析，该工况特征为*</w:t>
      </w:r>
      <w:r>
        <w:t>*****</w:t>
      </w:r>
      <w:r>
        <w:rPr>
          <w:rFonts w:hint="eastAsia"/>
        </w:rPr>
        <w:t>，而本结构特点为*</w:t>
      </w:r>
      <w:r>
        <w:t>*****</w:t>
      </w:r>
      <w:r>
        <w:rPr>
          <w:rFonts w:hint="eastAsia"/>
        </w:rPr>
        <w:t>。基于*</w:t>
      </w:r>
      <w:r>
        <w:t>*****</w:t>
      </w:r>
      <w:r>
        <w:rPr>
          <w:rFonts w:hint="eastAsia"/>
        </w:rPr>
        <w:t>的考虑，采用如下应对策略：</w:t>
      </w:r>
    </w:p>
    <w:p>
      <w:pPr>
        <w:ind w:firstLine="357" w:firstLineChars="0"/>
      </w:pPr>
      <w:r>
        <w:rPr>
          <w:rFonts w:hint="eastAsia"/>
        </w:rPr>
        <w:t>*</w:t>
      </w:r>
      <w:r>
        <w:t>*****</w:t>
      </w:r>
      <w:r>
        <w:rPr>
          <w:rFonts w:hint="eastAsia"/>
        </w:rPr>
        <w:t>。</w:t>
      </w:r>
    </w:p>
    <w:p>
      <w:pPr>
        <w:ind w:firstLine="357" w:firstLineChars="0"/>
        <w:rPr>
          <w:b/>
          <w:sz w:val="21"/>
          <w:szCs w:val="21"/>
        </w:rPr>
      </w:pPr>
    </w:p>
    <w:p>
      <w:pPr>
        <w:ind w:firstLine="357" w:firstLineChars="0"/>
      </w:pPr>
      <w:r>
        <w:rPr>
          <w:rFonts w:hint="eastAsia"/>
        </w:rPr>
        <w:t>（3）工况X</w:t>
      </w:r>
    </w:p>
    <w:p>
      <w:pPr>
        <w:ind w:left="360" w:firstLine="0" w:firstLineChars="0"/>
      </w:pPr>
      <w:r>
        <w:t>******</w:t>
      </w:r>
      <w:r>
        <w:rPr>
          <w:rFonts w:hint="eastAsia"/>
        </w:rPr>
        <w:t>。</w:t>
      </w:r>
    </w:p>
    <w:p>
      <w:pPr>
        <w:ind w:firstLine="357" w:firstLineChars="0"/>
      </w:pPr>
      <w:r>
        <w:rPr>
          <w:rFonts w:hint="eastAsia"/>
        </w:rPr>
        <w:t>经分析，该工况特征为*</w:t>
      </w:r>
      <w:r>
        <w:t>*****</w:t>
      </w:r>
      <w:r>
        <w:rPr>
          <w:rFonts w:hint="eastAsia"/>
        </w:rPr>
        <w:t>，而本结构特点为*</w:t>
      </w:r>
      <w:r>
        <w:t>*****</w:t>
      </w:r>
      <w:r>
        <w:rPr>
          <w:rFonts w:hint="eastAsia"/>
        </w:rPr>
        <w:t>。基于*</w:t>
      </w:r>
      <w:r>
        <w:t>*****</w:t>
      </w:r>
      <w:r>
        <w:rPr>
          <w:rFonts w:hint="eastAsia"/>
        </w:rPr>
        <w:t>的考虑，采用如下应对策略：</w:t>
      </w:r>
    </w:p>
    <w:p>
      <w:pPr>
        <w:ind w:firstLine="357" w:firstLineChars="0"/>
      </w:pPr>
      <w:r>
        <w:rPr>
          <w:rFonts w:hint="eastAsia"/>
        </w:rPr>
        <w:t>*</w:t>
      </w:r>
      <w:r>
        <w:t>*****</w:t>
      </w:r>
      <w:r>
        <w:rPr>
          <w:rFonts w:hint="eastAsia"/>
        </w:rPr>
        <w:t>。</w:t>
      </w:r>
    </w:p>
    <w:p>
      <w:pPr>
        <w:widowControl/>
        <w:spacing w:line="240" w:lineRule="auto"/>
        <w:ind w:firstLine="0" w:firstLineChars="0"/>
        <w:jc w:val="left"/>
      </w:pPr>
      <w:r>
        <w:br w:type="page"/>
      </w:r>
    </w:p>
    <w:p>
      <w:pPr>
        <w:pStyle w:val="37"/>
        <w:numPr>
          <w:ilvl w:val="0"/>
          <w:numId w:val="4"/>
        </w:numPr>
        <w:autoSpaceDE w:val="0"/>
        <w:autoSpaceDN w:val="0"/>
        <w:adjustRightInd w:val="0"/>
        <w:spacing w:before="326" w:beforeLines="100" w:after="163" w:afterLines="50"/>
        <w:ind w:left="0" w:firstLine="0" w:firstLineChars="0"/>
        <w:outlineLvl w:val="1"/>
        <w:rPr>
          <w:rFonts w:eastAsia="华文楷体"/>
          <w:b/>
          <w:sz w:val="32"/>
          <w:szCs w:val="32"/>
        </w:rPr>
      </w:pPr>
      <w:bookmarkStart w:id="63" w:name="_Toc4047"/>
      <w:bookmarkStart w:id="64" w:name="_Toc31596"/>
      <w:bookmarkStart w:id="65" w:name="_Toc15479"/>
      <w:r>
        <w:rPr>
          <w:rFonts w:ascii="楷体" w:hAnsi="楷体"/>
          <w:b/>
          <w:sz w:val="32"/>
          <w:szCs w:val="32"/>
        </w:rPr>
        <w:t>受</w:t>
      </w:r>
      <w:r>
        <w:rPr>
          <w:rFonts w:hint="eastAsia" w:ascii="楷体" w:hAnsi="楷体"/>
          <w:b/>
          <w:sz w:val="32"/>
          <w:szCs w:val="32"/>
        </w:rPr>
        <w:t>力</w:t>
      </w:r>
      <w:r>
        <w:rPr>
          <w:rFonts w:ascii="楷体" w:hAnsi="楷体"/>
          <w:b/>
          <w:sz w:val="32"/>
          <w:szCs w:val="32"/>
        </w:rPr>
        <w:t>分析</w:t>
      </w:r>
      <w:bookmarkEnd w:id="61"/>
      <w:bookmarkEnd w:id="62"/>
      <w:r>
        <w:rPr>
          <w:rFonts w:hint="eastAsia" w:eastAsia="仿宋"/>
          <w:b/>
          <w:color w:val="FF0000"/>
          <w:u w:val="single"/>
        </w:rPr>
        <w:t>（可仅给出若干有代表性的情况）</w:t>
      </w:r>
      <w:bookmarkEnd w:id="63"/>
      <w:bookmarkEnd w:id="64"/>
      <w:bookmarkEnd w:id="65"/>
    </w:p>
    <w:p>
      <w:pPr>
        <w:pStyle w:val="37"/>
        <w:numPr>
          <w:ilvl w:val="1"/>
          <w:numId w:val="4"/>
        </w:numPr>
        <w:autoSpaceDE w:val="0"/>
        <w:autoSpaceDN w:val="0"/>
        <w:adjustRightInd w:val="0"/>
        <w:spacing w:before="163" w:beforeLines="50"/>
        <w:ind w:left="567" w:firstLineChars="0"/>
        <w:outlineLvl w:val="2"/>
        <w:rPr>
          <w:rFonts w:ascii="楷体" w:hAnsi="楷体"/>
          <w:b/>
          <w:sz w:val="28"/>
        </w:rPr>
      </w:pPr>
      <w:bookmarkStart w:id="66" w:name="_Toc11664"/>
      <w:bookmarkStart w:id="67" w:name="_Toc28078"/>
      <w:bookmarkStart w:id="68" w:name="_Toc4386"/>
      <w:r>
        <w:rPr>
          <w:rFonts w:hint="eastAsia" w:ascii="楷体" w:hAnsi="楷体"/>
          <w:b/>
          <w:sz w:val="28"/>
        </w:rPr>
        <w:t>强度分析</w:t>
      </w:r>
      <w:bookmarkEnd w:id="66"/>
      <w:bookmarkEnd w:id="67"/>
      <w:bookmarkEnd w:id="68"/>
    </w:p>
    <w:p>
      <w:pPr>
        <w:ind w:firstLine="357" w:firstLineChars="0"/>
      </w:pPr>
      <w:r>
        <w:rPr>
          <w:rFonts w:hint="eastAsia"/>
        </w:rPr>
        <w:t>（1）第一级荷载</w:t>
      </w:r>
    </w:p>
    <w:p>
      <w:pPr>
        <w:ind w:firstLineChars="0"/>
      </w:pPr>
      <w:r>
        <w:t>******。</w:t>
      </w:r>
    </w:p>
    <w:p>
      <w:pPr>
        <w:ind w:firstLine="357" w:firstLineChars="0"/>
        <w:rPr>
          <w:sz w:val="21"/>
          <w:szCs w:val="21"/>
        </w:rPr>
      </w:pPr>
      <w:r>
        <w:rPr>
          <w:rFonts w:hint="eastAsia"/>
        </w:rPr>
        <w:t>经分析，其应力情况如图</w:t>
      </w:r>
      <w:r>
        <w:t>5</w:t>
      </w:r>
      <w:r>
        <w:rPr>
          <w:rFonts w:hint="eastAsia"/>
        </w:rPr>
        <w:t>-1所示，可知：*</w:t>
      </w:r>
      <w:r>
        <w:t>*****</w:t>
      </w:r>
      <w:r>
        <w:rPr>
          <w:rFonts w:hint="eastAsia"/>
        </w:rPr>
        <w:t>。</w:t>
      </w:r>
    </w:p>
    <w:tbl>
      <w:tblPr>
        <w:tblStyle w:val="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after="163" w:afterLines="50" w:line="240" w:lineRule="auto"/>
        <w:ind w:firstLine="0" w:firstLineChars="0"/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图6-</w:t>
      </w:r>
      <w:r>
        <w:rPr>
          <w:b/>
          <w:sz w:val="21"/>
          <w:szCs w:val="21"/>
        </w:rPr>
        <w:t>1</w:t>
      </w:r>
      <w:r>
        <w:rPr>
          <w:rFonts w:hint="eastAsia"/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>******</w:t>
      </w:r>
    </w:p>
    <w:p>
      <w:pPr>
        <w:ind w:firstLine="357" w:firstLineChars="0"/>
      </w:pPr>
      <w:r>
        <w:rPr>
          <w:rFonts w:hint="eastAsia"/>
        </w:rPr>
        <w:t>（2）第二级荷载</w:t>
      </w:r>
    </w:p>
    <w:p>
      <w:pPr>
        <w:ind w:firstLine="357" w:firstLineChars="0"/>
      </w:pPr>
      <w:r>
        <w:t>******</w:t>
      </w:r>
      <w:r>
        <w:rPr>
          <w:rFonts w:hint="eastAsia"/>
        </w:rPr>
        <w:t>。</w:t>
      </w:r>
    </w:p>
    <w:p>
      <w:pPr>
        <w:ind w:firstLine="357" w:firstLineChars="0"/>
        <w:rPr>
          <w:sz w:val="21"/>
          <w:szCs w:val="21"/>
        </w:rPr>
      </w:pPr>
      <w:r>
        <w:rPr>
          <w:rFonts w:hint="eastAsia"/>
        </w:rPr>
        <w:t>经分析，其应力情况如图</w:t>
      </w:r>
      <w:r>
        <w:t>5</w:t>
      </w:r>
      <w:r>
        <w:rPr>
          <w:rFonts w:hint="eastAsia"/>
        </w:rPr>
        <w:t>-2所示，可知：*</w:t>
      </w:r>
      <w:r>
        <w:t>*****</w:t>
      </w:r>
      <w:r>
        <w:rPr>
          <w:rFonts w:hint="eastAsia"/>
        </w:rPr>
        <w:t>。</w:t>
      </w:r>
    </w:p>
    <w:tbl>
      <w:tblPr>
        <w:tblStyle w:val="20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30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after="163" w:afterLines="50" w:line="240" w:lineRule="auto"/>
        <w:ind w:firstLine="0" w:firstLineChars="0"/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图6-</w:t>
      </w:r>
      <w:r>
        <w:rPr>
          <w:b/>
          <w:sz w:val="21"/>
          <w:szCs w:val="21"/>
        </w:rPr>
        <w:t>2</w:t>
      </w:r>
      <w:r>
        <w:rPr>
          <w:rFonts w:hint="eastAsia"/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******</w:t>
      </w:r>
    </w:p>
    <w:p>
      <w:pPr>
        <w:ind w:firstLine="357" w:firstLineChars="0"/>
      </w:pPr>
      <w:r>
        <w:rPr>
          <w:rFonts w:hint="eastAsia"/>
        </w:rPr>
        <w:t>（3）第三级荷载</w:t>
      </w:r>
    </w:p>
    <w:p>
      <w:pPr>
        <w:ind w:left="360" w:firstLine="0" w:firstLineChars="0"/>
      </w:pPr>
      <w:r>
        <w:t>******</w:t>
      </w:r>
      <w:r>
        <w:rPr>
          <w:rFonts w:hint="eastAsia"/>
        </w:rPr>
        <w:t>。</w:t>
      </w:r>
    </w:p>
    <w:p>
      <w:pPr>
        <w:ind w:firstLine="357" w:firstLineChars="0"/>
        <w:rPr>
          <w:sz w:val="21"/>
          <w:szCs w:val="21"/>
        </w:rPr>
      </w:pPr>
      <w:r>
        <w:rPr>
          <w:rFonts w:hint="eastAsia"/>
        </w:rPr>
        <w:t>经分析，其应力情况如图</w:t>
      </w:r>
      <w:r>
        <w:t>5</w:t>
      </w:r>
      <w:r>
        <w:rPr>
          <w:rFonts w:hint="eastAsia"/>
        </w:rPr>
        <w:t>-3所示，可知：*</w:t>
      </w:r>
      <w:r>
        <w:t>*****</w:t>
      </w:r>
      <w:r>
        <w:rPr>
          <w:rFonts w:hint="eastAsia"/>
        </w:rPr>
        <w:t>。</w:t>
      </w:r>
    </w:p>
    <w:tbl>
      <w:tblPr>
        <w:tblStyle w:val="20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after="163" w:afterLines="50" w:line="240" w:lineRule="auto"/>
        <w:ind w:firstLine="0" w:firstLineChars="0"/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图6-</w:t>
      </w:r>
      <w:r>
        <w:rPr>
          <w:b/>
          <w:sz w:val="21"/>
          <w:szCs w:val="21"/>
        </w:rPr>
        <w:t>3</w:t>
      </w:r>
      <w:r>
        <w:rPr>
          <w:rFonts w:hint="eastAsia"/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******</w:t>
      </w:r>
    </w:p>
    <w:p>
      <w:pPr>
        <w:pStyle w:val="37"/>
        <w:numPr>
          <w:ilvl w:val="1"/>
          <w:numId w:val="4"/>
        </w:numPr>
        <w:autoSpaceDE w:val="0"/>
        <w:autoSpaceDN w:val="0"/>
        <w:adjustRightInd w:val="0"/>
        <w:spacing w:before="163" w:beforeLines="50"/>
        <w:ind w:left="567" w:firstLineChars="0"/>
        <w:outlineLvl w:val="2"/>
        <w:rPr>
          <w:rFonts w:ascii="楷体" w:hAnsi="楷体"/>
          <w:b/>
          <w:sz w:val="28"/>
        </w:rPr>
      </w:pPr>
      <w:bookmarkStart w:id="69" w:name="_Toc22394"/>
      <w:bookmarkStart w:id="70" w:name="_Toc873"/>
      <w:bookmarkStart w:id="71" w:name="_Toc22203"/>
      <w:r>
        <w:rPr>
          <w:rFonts w:hint="eastAsia" w:ascii="楷体" w:hAnsi="楷体"/>
          <w:b/>
          <w:sz w:val="28"/>
        </w:rPr>
        <w:t>刚度分析</w:t>
      </w:r>
      <w:bookmarkEnd w:id="69"/>
      <w:bookmarkEnd w:id="70"/>
      <w:bookmarkEnd w:id="71"/>
    </w:p>
    <w:p>
      <w:pPr>
        <w:pStyle w:val="37"/>
        <w:ind w:firstLineChars="0"/>
      </w:pPr>
      <w:r>
        <w:rPr>
          <w:rFonts w:hint="eastAsia"/>
        </w:rPr>
        <w:t>第二级荷载</w:t>
      </w:r>
    </w:p>
    <w:p>
      <w:pPr>
        <w:ind w:left="360" w:firstLine="0" w:firstLineChars="0"/>
      </w:pPr>
      <w:r>
        <w:t>******</w:t>
      </w:r>
      <w:r>
        <w:rPr>
          <w:rFonts w:hint="eastAsia"/>
        </w:rPr>
        <w:t>。</w:t>
      </w:r>
    </w:p>
    <w:p>
      <w:pPr>
        <w:ind w:firstLine="357" w:firstLineChars="0"/>
      </w:pPr>
      <w:r>
        <w:rPr>
          <w:rFonts w:hint="eastAsia"/>
        </w:rPr>
        <w:t>经分析，其变形情况如图</w:t>
      </w:r>
      <w:r>
        <w:t>6</w:t>
      </w:r>
      <w:r>
        <w:rPr>
          <w:rFonts w:hint="eastAsia"/>
        </w:rPr>
        <w:t>-</w:t>
      </w:r>
      <w:r>
        <w:t>4</w:t>
      </w:r>
      <w:r>
        <w:rPr>
          <w:rFonts w:hint="eastAsia"/>
        </w:rPr>
        <w:t>所示，可知：*</w:t>
      </w:r>
      <w:r>
        <w:t>*****</w:t>
      </w:r>
      <w:r>
        <w:rPr>
          <w:rFonts w:hint="eastAsia"/>
        </w:rPr>
        <w:t>。</w:t>
      </w:r>
    </w:p>
    <w:tbl>
      <w:tblPr>
        <w:tblStyle w:val="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</w:tbl>
    <w:p>
      <w:pPr>
        <w:spacing w:after="163" w:afterLines="50" w:line="240" w:lineRule="auto"/>
        <w:ind w:firstLine="0" w:firstLineChars="0"/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图6-</w:t>
      </w:r>
      <w:r>
        <w:rPr>
          <w:b/>
          <w:sz w:val="21"/>
          <w:szCs w:val="21"/>
        </w:rPr>
        <w:t>4 *******</w:t>
      </w:r>
      <w:r>
        <w:rPr>
          <w:rFonts w:hint="eastAsia"/>
          <w:b/>
          <w:sz w:val="21"/>
          <w:szCs w:val="21"/>
        </w:rPr>
        <w:t>变形</w:t>
      </w:r>
      <w:r>
        <w:rPr>
          <w:b/>
          <w:sz w:val="21"/>
          <w:szCs w:val="21"/>
        </w:rPr>
        <w:t>图</w:t>
      </w:r>
    </w:p>
    <w:p>
      <w:pPr>
        <w:pStyle w:val="37"/>
        <w:numPr>
          <w:ilvl w:val="1"/>
          <w:numId w:val="4"/>
        </w:numPr>
        <w:autoSpaceDE w:val="0"/>
        <w:autoSpaceDN w:val="0"/>
        <w:adjustRightInd w:val="0"/>
        <w:spacing w:before="163" w:beforeLines="50"/>
        <w:ind w:left="567" w:firstLineChars="0"/>
        <w:outlineLvl w:val="2"/>
        <w:rPr>
          <w:rFonts w:ascii="楷体" w:hAnsi="楷体"/>
          <w:b/>
          <w:sz w:val="28"/>
        </w:rPr>
      </w:pPr>
      <w:bookmarkStart w:id="72" w:name="_Toc6253"/>
      <w:bookmarkStart w:id="73" w:name="_Toc105"/>
      <w:bookmarkStart w:id="74" w:name="_Toc23942"/>
      <w:r>
        <w:rPr>
          <w:rFonts w:hint="eastAsia" w:ascii="楷体" w:hAnsi="楷体"/>
          <w:b/>
          <w:sz w:val="28"/>
        </w:rPr>
        <w:t>稳定分析</w:t>
      </w:r>
      <w:bookmarkEnd w:id="72"/>
      <w:bookmarkEnd w:id="73"/>
      <w:bookmarkEnd w:id="74"/>
    </w:p>
    <w:p>
      <w:pPr>
        <w:pStyle w:val="37"/>
        <w:ind w:left="425" w:firstLine="0" w:firstLineChars="0"/>
      </w:pPr>
      <w:r>
        <w:rPr>
          <w:rFonts w:hint="eastAsia"/>
        </w:rPr>
        <w:t>（1）第一级荷载</w:t>
      </w:r>
    </w:p>
    <w:p>
      <w:pPr>
        <w:ind w:left="360" w:firstLine="0" w:firstLineChars="0"/>
      </w:pPr>
      <w:r>
        <w:t>******</w:t>
      </w:r>
      <w:r>
        <w:rPr>
          <w:rFonts w:hint="eastAsia"/>
        </w:rPr>
        <w:t>。</w:t>
      </w:r>
    </w:p>
    <w:p>
      <w:pPr>
        <w:ind w:firstLine="357" w:firstLineChars="0"/>
      </w:pPr>
      <w:r>
        <w:rPr>
          <w:rFonts w:hint="eastAsia"/>
        </w:rPr>
        <w:t>经分析，其失稳模态如图</w:t>
      </w:r>
      <w:r>
        <w:t>6</w:t>
      </w:r>
      <w:r>
        <w:rPr>
          <w:rFonts w:hint="eastAsia"/>
        </w:rPr>
        <w:t>-</w:t>
      </w:r>
      <w:r>
        <w:t>5</w:t>
      </w:r>
      <w:r>
        <w:rPr>
          <w:rFonts w:hint="eastAsia"/>
        </w:rPr>
        <w:t>所示，可知：*</w:t>
      </w:r>
      <w:r>
        <w:t>*****</w:t>
      </w:r>
      <w:r>
        <w:rPr>
          <w:rFonts w:hint="eastAsia"/>
        </w:rPr>
        <w:t>。</w:t>
      </w:r>
    </w:p>
    <w:tbl>
      <w:tblPr>
        <w:tblStyle w:val="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spacing w:line="240" w:lineRule="auto"/>
              <w:ind w:firstLine="357" w:firstLineChars="0"/>
            </w:pPr>
          </w:p>
        </w:tc>
      </w:tr>
    </w:tbl>
    <w:p>
      <w:pPr>
        <w:spacing w:after="163" w:afterLines="50" w:line="240" w:lineRule="auto"/>
        <w:ind w:firstLine="0" w:firstLineChars="0"/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图6-5  </w:t>
      </w:r>
      <w:r>
        <w:rPr>
          <w:b/>
          <w:sz w:val="21"/>
          <w:szCs w:val="21"/>
        </w:rPr>
        <w:t>******</w:t>
      </w:r>
      <w:r>
        <w:rPr>
          <w:rFonts w:hint="eastAsia"/>
          <w:b/>
          <w:sz w:val="21"/>
          <w:szCs w:val="21"/>
        </w:rPr>
        <w:t>失稳模态</w:t>
      </w:r>
      <w:r>
        <w:rPr>
          <w:b/>
          <w:sz w:val="21"/>
          <w:szCs w:val="21"/>
        </w:rPr>
        <w:t>图</w:t>
      </w:r>
    </w:p>
    <w:p>
      <w:pPr>
        <w:pStyle w:val="37"/>
        <w:ind w:left="425" w:firstLine="0" w:firstLineChars="0"/>
      </w:pPr>
      <w:r>
        <w:rPr>
          <w:rFonts w:hint="eastAsia"/>
        </w:rPr>
        <w:t>（2）第二级荷载</w:t>
      </w:r>
    </w:p>
    <w:p>
      <w:pPr>
        <w:ind w:left="360" w:firstLine="0" w:firstLineChars="0"/>
      </w:pPr>
      <w:r>
        <w:t>******</w:t>
      </w:r>
      <w:r>
        <w:rPr>
          <w:rFonts w:hint="eastAsia"/>
        </w:rPr>
        <w:t>。</w:t>
      </w:r>
    </w:p>
    <w:p>
      <w:pPr>
        <w:ind w:firstLine="357" w:firstLineChars="0"/>
      </w:pPr>
      <w:r>
        <w:rPr>
          <w:rFonts w:hint="eastAsia"/>
        </w:rPr>
        <w:t>经分析，其失稳模态如图</w:t>
      </w:r>
      <w:r>
        <w:t>6</w:t>
      </w:r>
      <w:r>
        <w:rPr>
          <w:rFonts w:hint="eastAsia"/>
        </w:rPr>
        <w:t>-</w:t>
      </w:r>
      <w:r>
        <w:t>6</w:t>
      </w:r>
      <w:r>
        <w:rPr>
          <w:rFonts w:hint="eastAsia"/>
        </w:rPr>
        <w:t>所示，可知：*</w:t>
      </w:r>
      <w:r>
        <w:t>*****</w:t>
      </w:r>
      <w:r>
        <w:rPr>
          <w:rFonts w:hint="eastAsia"/>
        </w:rPr>
        <w:t>。</w:t>
      </w:r>
    </w:p>
    <w:tbl>
      <w:tblPr>
        <w:tblStyle w:val="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</w:tbl>
    <w:p>
      <w:pPr>
        <w:spacing w:after="163" w:afterLines="50" w:line="240" w:lineRule="auto"/>
        <w:ind w:firstLine="0" w:firstLineChars="0"/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图6-6 </w:t>
      </w:r>
      <w:r>
        <w:rPr>
          <w:b/>
          <w:sz w:val="21"/>
          <w:szCs w:val="21"/>
        </w:rPr>
        <w:t xml:space="preserve"> *******</w:t>
      </w:r>
      <w:r>
        <w:rPr>
          <w:rFonts w:hint="eastAsia"/>
          <w:b/>
          <w:sz w:val="21"/>
          <w:szCs w:val="21"/>
        </w:rPr>
        <w:t>失稳模态</w:t>
      </w:r>
      <w:r>
        <w:rPr>
          <w:b/>
          <w:sz w:val="21"/>
          <w:szCs w:val="21"/>
        </w:rPr>
        <w:t>图</w:t>
      </w:r>
    </w:p>
    <w:p>
      <w:pPr>
        <w:pStyle w:val="37"/>
        <w:ind w:left="425" w:firstLine="0" w:firstLineChars="0"/>
      </w:pPr>
      <w:r>
        <w:rPr>
          <w:rFonts w:hint="eastAsia"/>
        </w:rPr>
        <w:t>（3）第三级荷载</w:t>
      </w:r>
    </w:p>
    <w:p>
      <w:pPr>
        <w:ind w:left="360" w:firstLine="0" w:firstLineChars="0"/>
      </w:pPr>
      <w:r>
        <w:t>******</w:t>
      </w:r>
      <w:r>
        <w:rPr>
          <w:rFonts w:hint="eastAsia"/>
        </w:rPr>
        <w:t>。</w:t>
      </w:r>
    </w:p>
    <w:p>
      <w:pPr>
        <w:ind w:firstLine="357" w:firstLineChars="0"/>
      </w:pPr>
      <w:r>
        <w:rPr>
          <w:rFonts w:hint="eastAsia"/>
        </w:rPr>
        <w:t>经分析，其失稳模态如图</w:t>
      </w:r>
      <w:r>
        <w:t>6</w:t>
      </w:r>
      <w:r>
        <w:rPr>
          <w:rFonts w:hint="eastAsia"/>
        </w:rPr>
        <w:t>-</w:t>
      </w:r>
      <w:r>
        <w:t>7</w:t>
      </w:r>
      <w:r>
        <w:rPr>
          <w:rFonts w:hint="eastAsia"/>
        </w:rPr>
        <w:t>所示，可知：*</w:t>
      </w:r>
      <w:r>
        <w:t>*****</w:t>
      </w:r>
      <w:r>
        <w:rPr>
          <w:rFonts w:hint="eastAsia"/>
        </w:rPr>
        <w:t>。</w:t>
      </w:r>
    </w:p>
    <w:tbl>
      <w:tblPr>
        <w:tblStyle w:val="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</w:tbl>
    <w:p>
      <w:pPr>
        <w:spacing w:after="163" w:afterLines="50" w:line="240" w:lineRule="auto"/>
        <w:ind w:firstLine="0" w:firstLineChars="0"/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图6-7 </w:t>
      </w:r>
      <w:r>
        <w:rPr>
          <w:b/>
          <w:sz w:val="21"/>
          <w:szCs w:val="21"/>
        </w:rPr>
        <w:t xml:space="preserve"> *******</w:t>
      </w:r>
      <w:r>
        <w:rPr>
          <w:rFonts w:hint="eastAsia"/>
          <w:b/>
          <w:sz w:val="21"/>
          <w:szCs w:val="21"/>
        </w:rPr>
        <w:t>失稳模态</w:t>
      </w:r>
      <w:r>
        <w:rPr>
          <w:b/>
          <w:sz w:val="21"/>
          <w:szCs w:val="21"/>
        </w:rPr>
        <w:t>图</w:t>
      </w:r>
    </w:p>
    <w:p>
      <w:pPr>
        <w:pStyle w:val="37"/>
        <w:numPr>
          <w:ilvl w:val="1"/>
          <w:numId w:val="4"/>
        </w:numPr>
        <w:autoSpaceDE w:val="0"/>
        <w:autoSpaceDN w:val="0"/>
        <w:adjustRightInd w:val="0"/>
        <w:spacing w:before="163" w:beforeLines="50"/>
        <w:ind w:left="567" w:firstLineChars="0"/>
        <w:outlineLvl w:val="2"/>
        <w:rPr>
          <w:rFonts w:ascii="楷体" w:hAnsi="楷体"/>
          <w:b/>
          <w:sz w:val="28"/>
        </w:rPr>
      </w:pPr>
      <w:bookmarkStart w:id="75" w:name="_Toc8133"/>
      <w:bookmarkStart w:id="76" w:name="_Toc25982"/>
      <w:bookmarkStart w:id="77" w:name="_Toc6790"/>
      <w:r>
        <w:rPr>
          <w:rFonts w:hint="eastAsia" w:ascii="楷体" w:hAnsi="楷体"/>
          <w:b/>
          <w:sz w:val="28"/>
        </w:rPr>
        <w:t>振动</w:t>
      </w:r>
      <w:bookmarkEnd w:id="75"/>
      <w:bookmarkEnd w:id="76"/>
      <w:bookmarkEnd w:id="77"/>
      <w:r>
        <w:rPr>
          <w:rFonts w:hint="eastAsia" w:ascii="楷体" w:hAnsi="楷体"/>
          <w:b/>
          <w:sz w:val="28"/>
        </w:rPr>
        <w:t>分析</w:t>
      </w:r>
    </w:p>
    <w:p>
      <w:pPr>
        <w:pStyle w:val="37"/>
        <w:ind w:left="425" w:firstLine="0" w:firstLineChars="0"/>
      </w:pPr>
      <w:r>
        <w:rPr>
          <w:rFonts w:hint="eastAsia"/>
        </w:rPr>
        <w:t>（1）第一级荷载</w:t>
      </w:r>
    </w:p>
    <w:p>
      <w:pPr>
        <w:ind w:left="360" w:firstLine="0" w:firstLineChars="0"/>
      </w:pPr>
      <w:r>
        <w:t>******</w:t>
      </w:r>
      <w:r>
        <w:rPr>
          <w:rFonts w:hint="eastAsia"/>
        </w:rPr>
        <w:t>。</w:t>
      </w:r>
    </w:p>
    <w:p>
      <w:pPr>
        <w:ind w:firstLine="357" w:firstLineChars="0"/>
      </w:pPr>
      <w:r>
        <w:rPr>
          <w:rFonts w:hint="eastAsia"/>
        </w:rPr>
        <w:t>经分析，其振动特性*</w:t>
      </w:r>
      <w:r>
        <w:t>*****</w:t>
      </w:r>
      <w:r>
        <w:rPr>
          <w:rFonts w:hint="eastAsia"/>
        </w:rPr>
        <w:t>，可知：*</w:t>
      </w:r>
      <w:r>
        <w:t>*****</w:t>
      </w:r>
      <w:r>
        <w:rPr>
          <w:rFonts w:hint="eastAsia"/>
        </w:rPr>
        <w:t>。</w:t>
      </w:r>
    </w:p>
    <w:p>
      <w:pPr>
        <w:pStyle w:val="37"/>
        <w:ind w:left="425" w:firstLine="0" w:firstLineChars="0"/>
      </w:pPr>
    </w:p>
    <w:p>
      <w:pPr>
        <w:pStyle w:val="37"/>
        <w:ind w:left="425" w:firstLine="0" w:firstLineChars="0"/>
      </w:pPr>
      <w:r>
        <w:rPr>
          <w:rFonts w:hint="eastAsia"/>
        </w:rPr>
        <w:t>（3）第三级荷载</w:t>
      </w:r>
    </w:p>
    <w:p>
      <w:pPr>
        <w:ind w:left="360" w:firstLine="0" w:firstLineChars="0"/>
      </w:pPr>
      <w:r>
        <w:t>******</w:t>
      </w:r>
      <w:r>
        <w:rPr>
          <w:rFonts w:hint="eastAsia"/>
        </w:rPr>
        <w:t>。</w:t>
      </w:r>
    </w:p>
    <w:p>
      <w:pPr>
        <w:ind w:firstLine="357" w:firstLineChars="0"/>
      </w:pPr>
      <w:r>
        <w:rPr>
          <w:rFonts w:hint="eastAsia"/>
        </w:rPr>
        <w:t>经分析，其振动特性*</w:t>
      </w:r>
      <w:r>
        <w:t>*****</w:t>
      </w:r>
      <w:r>
        <w:rPr>
          <w:rFonts w:hint="eastAsia"/>
        </w:rPr>
        <w:t>，可知：*</w:t>
      </w:r>
      <w:r>
        <w:t>*****</w:t>
      </w:r>
      <w:r>
        <w:rPr>
          <w:rFonts w:hint="eastAsia"/>
        </w:rPr>
        <w:t>。</w:t>
      </w:r>
    </w:p>
    <w:p>
      <w:pPr>
        <w:ind w:firstLine="357" w:firstLineChars="0"/>
        <w:rPr>
          <w:color w:val="7030A0"/>
        </w:rPr>
      </w:pPr>
    </w:p>
    <w:p>
      <w:pPr>
        <w:pStyle w:val="37"/>
        <w:numPr>
          <w:ilvl w:val="1"/>
          <w:numId w:val="4"/>
        </w:numPr>
        <w:autoSpaceDE w:val="0"/>
        <w:autoSpaceDN w:val="0"/>
        <w:adjustRightInd w:val="0"/>
        <w:spacing w:before="163" w:beforeLines="50"/>
        <w:ind w:left="567" w:firstLineChars="0"/>
        <w:outlineLvl w:val="2"/>
        <w:rPr>
          <w:rFonts w:ascii="楷体" w:hAnsi="楷体"/>
          <w:b/>
          <w:sz w:val="28"/>
        </w:rPr>
      </w:pPr>
      <w:bookmarkStart w:id="78" w:name="_Toc22726"/>
      <w:bookmarkStart w:id="79" w:name="_Toc12967"/>
      <w:bookmarkStart w:id="80" w:name="_Toc4607"/>
      <w:r>
        <w:rPr>
          <w:rFonts w:hint="eastAsia" w:ascii="楷体" w:hAnsi="楷体"/>
          <w:b/>
          <w:sz w:val="28"/>
        </w:rPr>
        <w:t>小结</w:t>
      </w:r>
      <w:bookmarkEnd w:id="78"/>
      <w:bookmarkEnd w:id="79"/>
      <w:bookmarkEnd w:id="80"/>
    </w:p>
    <w:p>
      <w:r>
        <w:rPr>
          <w:rFonts w:hint="eastAsia"/>
        </w:rPr>
        <w:t>综合*</w:t>
      </w:r>
      <w:r>
        <w:t>***</w:t>
      </w:r>
      <w:r>
        <w:rPr>
          <w:rFonts w:hint="eastAsia"/>
        </w:rPr>
        <w:t>分析，可以得到*</w:t>
      </w:r>
      <w:r>
        <w:t>*******</w:t>
      </w:r>
      <w:r>
        <w:rPr>
          <w:rFonts w:hint="eastAsia"/>
        </w:rPr>
        <w:t>。</w:t>
      </w:r>
    </w:p>
    <w:p>
      <w:pPr>
        <w:pStyle w:val="37"/>
        <w:numPr>
          <w:ilvl w:val="0"/>
          <w:numId w:val="4"/>
        </w:numPr>
        <w:autoSpaceDE w:val="0"/>
        <w:autoSpaceDN w:val="0"/>
        <w:adjustRightInd w:val="0"/>
        <w:spacing w:before="326" w:beforeLines="100" w:after="163" w:afterLines="50"/>
        <w:ind w:left="0" w:firstLine="0" w:firstLineChars="0"/>
        <w:outlineLvl w:val="1"/>
        <w:rPr>
          <w:rFonts w:eastAsia="华文楷体"/>
          <w:sz w:val="32"/>
          <w:szCs w:val="32"/>
        </w:rPr>
      </w:pPr>
      <w:r>
        <w:rPr>
          <w:sz w:val="21"/>
          <w:szCs w:val="21"/>
        </w:rPr>
        <w:br w:type="page"/>
      </w:r>
      <w:bookmarkStart w:id="81" w:name="_Toc432497339"/>
      <w:bookmarkStart w:id="82" w:name="_Toc6684"/>
      <w:bookmarkStart w:id="83" w:name="_Toc13039"/>
      <w:bookmarkStart w:id="84" w:name="_Toc1862"/>
      <w:r>
        <w:rPr>
          <w:rFonts w:eastAsia="华文楷体"/>
          <w:b/>
          <w:sz w:val="32"/>
          <w:szCs w:val="32"/>
        </w:rPr>
        <w:t>模型尺寸图</w:t>
      </w:r>
      <w:bookmarkEnd w:id="81"/>
      <w:bookmarkEnd w:id="82"/>
      <w:bookmarkEnd w:id="83"/>
      <w:bookmarkEnd w:id="84"/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pStyle w:val="37"/>
        <w:numPr>
          <w:ilvl w:val="0"/>
          <w:numId w:val="5"/>
        </w:numPr>
        <w:spacing w:after="163" w:afterLines="50" w:line="240" w:lineRule="auto"/>
        <w:ind w:left="357" w:hanging="357" w:firstLineChars="0"/>
        <w:jc w:val="center"/>
        <w:rPr>
          <w:sz w:val="21"/>
          <w:szCs w:val="21"/>
        </w:rPr>
      </w:pPr>
      <w:r>
        <w:rPr>
          <w:sz w:val="21"/>
          <w:szCs w:val="21"/>
        </w:rPr>
        <w:t>模型俯视图</w:t>
      </w:r>
    </w:p>
    <w:p>
      <w:pPr>
        <w:spacing w:after="163" w:afterLines="50" w:line="240" w:lineRule="auto"/>
        <w:ind w:firstLineChars="0"/>
        <w:jc w:val="center"/>
        <w:rPr>
          <w:b/>
          <w:sz w:val="21"/>
          <w:szCs w:val="21"/>
        </w:rPr>
      </w:pPr>
    </w:p>
    <w:p>
      <w:pPr>
        <w:pStyle w:val="37"/>
        <w:numPr>
          <w:ilvl w:val="0"/>
          <w:numId w:val="5"/>
        </w:numPr>
        <w:spacing w:after="163" w:afterLines="50" w:line="240" w:lineRule="auto"/>
        <w:ind w:left="357" w:hanging="357" w:firstLineChars="0"/>
        <w:jc w:val="center"/>
        <w:rPr>
          <w:sz w:val="21"/>
          <w:szCs w:val="21"/>
        </w:rPr>
      </w:pPr>
      <w:r>
        <w:rPr>
          <w:sz w:val="21"/>
          <w:szCs w:val="21"/>
        </w:rPr>
        <w:t>模型</w:t>
      </w:r>
      <w:r>
        <w:rPr>
          <w:rFonts w:hint="eastAsia"/>
          <w:sz w:val="21"/>
          <w:szCs w:val="21"/>
        </w:rPr>
        <w:t>正立面</w:t>
      </w:r>
      <w:r>
        <w:rPr>
          <w:sz w:val="21"/>
          <w:szCs w:val="21"/>
        </w:rPr>
        <w:t>图</w:t>
      </w:r>
    </w:p>
    <w:p>
      <w:pPr>
        <w:pStyle w:val="37"/>
        <w:spacing w:after="163" w:afterLines="50" w:line="240" w:lineRule="auto"/>
        <w:ind w:left="357" w:firstLine="0" w:firstLineChars="0"/>
        <w:jc w:val="center"/>
        <w:rPr>
          <w:sz w:val="21"/>
          <w:szCs w:val="21"/>
        </w:rPr>
      </w:pPr>
    </w:p>
    <w:p>
      <w:pPr>
        <w:pStyle w:val="37"/>
        <w:numPr>
          <w:ilvl w:val="0"/>
          <w:numId w:val="5"/>
        </w:numPr>
        <w:spacing w:after="163" w:afterLines="50" w:line="240" w:lineRule="auto"/>
        <w:ind w:left="357" w:hanging="357" w:firstLineChars="0"/>
        <w:jc w:val="center"/>
        <w:rPr>
          <w:sz w:val="21"/>
          <w:szCs w:val="21"/>
        </w:rPr>
      </w:pPr>
      <w:r>
        <w:rPr>
          <w:sz w:val="21"/>
          <w:szCs w:val="21"/>
        </w:rPr>
        <w:t>模型</w:t>
      </w:r>
      <w:r>
        <w:rPr>
          <w:rFonts w:hint="eastAsia"/>
          <w:sz w:val="21"/>
          <w:szCs w:val="21"/>
        </w:rPr>
        <w:t>侧立面</w:t>
      </w:r>
      <w:r>
        <w:rPr>
          <w:sz w:val="21"/>
          <w:szCs w:val="21"/>
        </w:rPr>
        <w:t>图</w:t>
      </w:r>
    </w:p>
    <w:p>
      <w:pPr>
        <w:spacing w:after="163" w:afterLines="50" w:line="240" w:lineRule="auto"/>
        <w:ind w:firstLineChars="0"/>
        <w:jc w:val="center"/>
        <w:rPr>
          <w:b/>
          <w:sz w:val="21"/>
          <w:szCs w:val="21"/>
        </w:rPr>
      </w:pPr>
    </w:p>
    <w:p>
      <w:pPr>
        <w:pStyle w:val="37"/>
        <w:numPr>
          <w:ilvl w:val="0"/>
          <w:numId w:val="5"/>
        </w:numPr>
        <w:spacing w:after="163" w:afterLines="50" w:line="240" w:lineRule="auto"/>
        <w:ind w:left="357" w:hanging="357" w:firstLineChars="0"/>
        <w:jc w:val="center"/>
        <w:rPr>
          <w:sz w:val="21"/>
          <w:szCs w:val="21"/>
        </w:rPr>
      </w:pPr>
      <w:r>
        <w:rPr>
          <w:sz w:val="21"/>
          <w:szCs w:val="21"/>
        </w:rPr>
        <w:t>模型</w:t>
      </w:r>
      <w:r>
        <w:rPr>
          <w:rFonts w:hint="eastAsia"/>
          <w:sz w:val="21"/>
          <w:szCs w:val="21"/>
        </w:rPr>
        <w:t>轴测</w:t>
      </w:r>
      <w:r>
        <w:rPr>
          <w:sz w:val="21"/>
          <w:szCs w:val="21"/>
        </w:rPr>
        <w:t>图</w:t>
      </w:r>
    </w:p>
    <w:p>
      <w:pPr>
        <w:spacing w:after="163" w:afterLines="50" w:line="240" w:lineRule="auto"/>
        <w:ind w:firstLine="0" w:firstLineChars="0"/>
        <w:jc w:val="center"/>
        <w:rPr>
          <w:b/>
          <w:sz w:val="21"/>
          <w:szCs w:val="28"/>
        </w:rPr>
      </w:pPr>
      <w:r>
        <w:rPr>
          <w:rFonts w:hint="eastAsia"/>
          <w:b/>
          <w:sz w:val="21"/>
          <w:szCs w:val="21"/>
        </w:rPr>
        <w:t>图7</w:t>
      </w:r>
      <w:r>
        <w:rPr>
          <w:b/>
          <w:sz w:val="21"/>
          <w:szCs w:val="21"/>
        </w:rPr>
        <w:t>-1</w:t>
      </w:r>
      <w:r>
        <w:rPr>
          <w:rFonts w:hint="eastAsia"/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******</w:t>
      </w:r>
    </w:p>
    <w:p>
      <w:pPr>
        <w:pStyle w:val="51"/>
        <w:spacing w:before="163" w:beforeLines="50" w:line="240" w:lineRule="auto"/>
        <w:ind w:firstLine="0" w:firstLineChars="0"/>
        <w:jc w:val="center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表7</w:t>
      </w:r>
      <w:r>
        <w:rPr>
          <w:rFonts w:ascii="Times New Roman" w:hAnsi="Times New Roman" w:eastAsia="宋体"/>
          <w:sz w:val="21"/>
          <w:szCs w:val="21"/>
        </w:rPr>
        <w:t>-1</w:t>
      </w:r>
      <w:r>
        <w:rPr>
          <w:rFonts w:hint="eastAsia" w:ascii="Times New Roman" w:hAnsi="Times New Roman" w:eastAsia="宋体"/>
          <w:sz w:val="21"/>
          <w:szCs w:val="21"/>
        </w:rPr>
        <w:t xml:space="preserve"> </w:t>
      </w:r>
      <w:r>
        <w:rPr>
          <w:rFonts w:ascii="Times New Roman" w:hAnsi="Times New Roman" w:eastAsia="宋体"/>
          <w:sz w:val="21"/>
          <w:szCs w:val="21"/>
        </w:rPr>
        <w:t xml:space="preserve"> 主要构件</w:t>
      </w:r>
      <w:r>
        <w:rPr>
          <w:rFonts w:hint="eastAsia" w:ascii="Times New Roman" w:hAnsi="Times New Roman" w:eastAsia="宋体"/>
          <w:sz w:val="21"/>
          <w:szCs w:val="21"/>
        </w:rPr>
        <w:t>参数表</w:t>
      </w:r>
    </w:p>
    <w:tbl>
      <w:tblPr>
        <w:tblStyle w:val="20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673"/>
        <w:gridCol w:w="4015"/>
        <w:gridCol w:w="1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编号</w:t>
            </w:r>
          </w:p>
        </w:tc>
        <w:tc>
          <w:tcPr>
            <w:tcW w:w="26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截面形状</w:t>
            </w:r>
          </w:p>
        </w:tc>
        <w:tc>
          <w:tcPr>
            <w:tcW w:w="40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尺寸</w:t>
            </w: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 xml:space="preserve">1 </w:t>
            </w:r>
          </w:p>
        </w:tc>
        <w:tc>
          <w:tcPr>
            <w:tcW w:w="267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</w:t>
            </w:r>
            <w:r>
              <w:rPr>
                <w:rFonts w:hint="eastAsia"/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**</w:t>
            </w:r>
            <w:r>
              <w:rPr>
                <w:rFonts w:hint="eastAsia"/>
                <w:sz w:val="21"/>
                <w:szCs w:val="21"/>
              </w:rPr>
              <w:t>×*</w:t>
            </w:r>
            <w:r>
              <w:rPr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mm</w:t>
            </w:r>
          </w:p>
        </w:tc>
        <w:tc>
          <w:tcPr>
            <w:tcW w:w="16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6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</w:t>
            </w:r>
            <w:r>
              <w:rPr>
                <w:rFonts w:hint="eastAsia"/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**</w:t>
            </w:r>
            <w:r>
              <w:rPr>
                <w:rFonts w:hint="eastAsia"/>
                <w:sz w:val="21"/>
                <w:szCs w:val="21"/>
              </w:rPr>
              <w:t>×*</w:t>
            </w:r>
            <w:r>
              <w:rPr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mm</w:t>
            </w:r>
          </w:p>
        </w:tc>
        <w:tc>
          <w:tcPr>
            <w:tcW w:w="16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267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240" w:lineRule="auto"/>
        <w:ind w:firstLine="0" w:firstLineChars="0"/>
        <w:rPr>
          <w:sz w:val="21"/>
          <w:szCs w:val="21"/>
        </w:rPr>
      </w:pPr>
    </w:p>
    <w:p>
      <w:pPr>
        <w:spacing w:line="240" w:lineRule="auto"/>
        <w:ind w:firstLine="0" w:firstLineChars="0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021" w:bottom="1134" w:left="1191" w:header="851" w:footer="397" w:gutter="0"/>
      <w:pgNumType w:start="1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0" w:firstLineChars="0"/>
      <w:rPr>
        <w:rFonts w:ascii="华文楷体" w:hAnsi="华文楷体" w:eastAsia="华文楷体"/>
        <w:sz w:val="24"/>
        <w:szCs w:val="24"/>
      </w:rPr>
    </w:pPr>
    <w:r>
      <w:rPr>
        <w:rFonts w:hint="eastAsia" w:ascii="华文楷体" w:hAnsi="华文楷体" w:eastAsia="华文楷体"/>
        <w:sz w:val="24"/>
        <w:szCs w:val="24"/>
      </w:rPr>
      <w:t>第</w:t>
    </w:r>
    <w:r>
      <w:rPr>
        <w:rFonts w:hint="eastAsia" w:ascii="华文楷体" w:hAnsi="华文楷体" w:eastAsia="华文楷体"/>
        <w:sz w:val="24"/>
        <w:szCs w:val="24"/>
        <w:lang w:val="en-US" w:eastAsia="zh-CN"/>
      </w:rPr>
      <w:t>三</w:t>
    </w:r>
    <w:r>
      <w:rPr>
        <w:rFonts w:hint="eastAsia" w:ascii="华文楷体" w:hAnsi="华文楷体" w:eastAsia="华文楷体"/>
        <w:sz w:val="24"/>
        <w:szCs w:val="24"/>
      </w:rPr>
      <w:t>届</w:t>
    </w:r>
    <w:r>
      <w:rPr>
        <w:rFonts w:hint="eastAsia" w:ascii="华文楷体" w:hAnsi="华文楷体" w:eastAsia="华文楷体"/>
        <w:sz w:val="24"/>
        <w:szCs w:val="24"/>
        <w:lang w:val="en-US" w:eastAsia="zh-CN"/>
      </w:rPr>
      <w:t>贵州大学</w:t>
    </w:r>
    <w:r>
      <w:rPr>
        <w:rFonts w:hint="eastAsia" w:ascii="华文楷体" w:hAnsi="华文楷体" w:eastAsia="华文楷体"/>
        <w:sz w:val="24"/>
        <w:szCs w:val="24"/>
      </w:rPr>
      <w:t>大学生结构设计竞赛理论方案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lowerLetter"/>
      <w:pStyle w:val="43"/>
      <w:lvlText w:val="%1)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  <w:b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ascii="仿宋" w:hAnsi="仿宋" w:eastAsia="仿宋"/>
        <w:b/>
        <w:color w:val="auto"/>
        <w:sz w:val="28"/>
        <w:szCs w:val="28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0000003"/>
    <w:multiLevelType w:val="multilevel"/>
    <w:tmpl w:val="00000003"/>
    <w:lvl w:ilvl="0" w:tentative="0">
      <w:start w:val="2"/>
      <w:numFmt w:val="decimal"/>
      <w:pStyle w:val="6"/>
      <w:lvlText w:val="图%1"/>
      <w:lvlJc w:val="center"/>
      <w:pPr>
        <w:ind w:left="4815" w:hanging="4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ind w:left="1702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00000004"/>
    <w:multiLevelType w:val="multilevel"/>
    <w:tmpl w:val="00000004"/>
    <w:lvl w:ilvl="0" w:tentative="0">
      <w:start w:val="1"/>
      <w:numFmt w:val="decimal"/>
      <w:pStyle w:val="2"/>
      <w:lvlText w:val="%1"/>
      <w:lvlJc w:val="left"/>
      <w:pPr>
        <w:ind w:left="425" w:hanging="425"/>
      </w:pPr>
    </w:lvl>
    <w:lvl w:ilvl="1" w:tentative="0">
      <w:start w:val="1"/>
      <w:numFmt w:val="decimal"/>
      <w:pStyle w:val="3"/>
      <w:lvlText w:val="%1.%2"/>
      <w:lvlJc w:val="left"/>
      <w:pPr>
        <w:ind w:left="992" w:hanging="567"/>
      </w:pPr>
    </w:lvl>
    <w:lvl w:ilvl="2" w:tentative="0">
      <w:start w:val="1"/>
      <w:numFmt w:val="decimal"/>
      <w:pStyle w:val="4"/>
      <w:lvlText w:val="%1.%2.%3"/>
      <w:lvlJc w:val="left"/>
      <w:pPr>
        <w:ind w:left="1417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2F865C49"/>
    <w:multiLevelType w:val="multilevel"/>
    <w:tmpl w:val="2F865C49"/>
    <w:lvl w:ilvl="0" w:tentative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82"/>
  <w:drawingGridHorizontalSpacing w:val="120"/>
  <w:drawingGridVerticalSpacing w:val="163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0YTYxNmFlZGI4OGFlN2VkMTU5ZjBiOTBmMDNkOTAifQ=="/>
  </w:docVars>
  <w:rsids>
    <w:rsidRoot w:val="001034E7"/>
    <w:rsid w:val="00093B4C"/>
    <w:rsid w:val="001034E7"/>
    <w:rsid w:val="00154399"/>
    <w:rsid w:val="00215F7B"/>
    <w:rsid w:val="00225034"/>
    <w:rsid w:val="00241573"/>
    <w:rsid w:val="002A58DF"/>
    <w:rsid w:val="00323C43"/>
    <w:rsid w:val="00366E7B"/>
    <w:rsid w:val="00394624"/>
    <w:rsid w:val="004A765C"/>
    <w:rsid w:val="004F473E"/>
    <w:rsid w:val="00593026"/>
    <w:rsid w:val="00624A49"/>
    <w:rsid w:val="00671041"/>
    <w:rsid w:val="0068470E"/>
    <w:rsid w:val="007B1F63"/>
    <w:rsid w:val="00820232"/>
    <w:rsid w:val="00877BB9"/>
    <w:rsid w:val="008B07F1"/>
    <w:rsid w:val="009261E7"/>
    <w:rsid w:val="009319EC"/>
    <w:rsid w:val="00933960"/>
    <w:rsid w:val="009773F4"/>
    <w:rsid w:val="009C3F8B"/>
    <w:rsid w:val="00B46C07"/>
    <w:rsid w:val="00B52CC0"/>
    <w:rsid w:val="00CB6945"/>
    <w:rsid w:val="00CE396C"/>
    <w:rsid w:val="00DA55BA"/>
    <w:rsid w:val="00E70BB5"/>
    <w:rsid w:val="00EB2C43"/>
    <w:rsid w:val="00F279DA"/>
    <w:rsid w:val="00F318C2"/>
    <w:rsid w:val="00FE2249"/>
    <w:rsid w:val="200D3160"/>
    <w:rsid w:val="2749612C"/>
    <w:rsid w:val="2B63415A"/>
    <w:rsid w:val="49BD6214"/>
    <w:rsid w:val="4A2B37C7"/>
    <w:rsid w:val="6DB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楷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numPr>
        <w:ilvl w:val="0"/>
        <w:numId w:val="1"/>
      </w:numPr>
      <w:spacing w:beforeLines="50" w:afterLines="50"/>
      <w:ind w:left="0" w:firstLine="0" w:firstLineChars="0"/>
      <w:outlineLvl w:val="0"/>
    </w:pPr>
    <w:rPr>
      <w:rFonts w:eastAsia="微软雅黑" w:cs="Times New Roman"/>
      <w:b/>
      <w:sz w:val="28"/>
      <w:szCs w:val="28"/>
    </w:rPr>
  </w:style>
  <w:style w:type="paragraph" w:styleId="3">
    <w:name w:val="heading 2"/>
    <w:basedOn w:val="1"/>
    <w:next w:val="1"/>
    <w:link w:val="33"/>
    <w:semiHidden/>
    <w:unhideWhenUsed/>
    <w:qFormat/>
    <w:uiPriority w:val="9"/>
    <w:pPr>
      <w:numPr>
        <w:ilvl w:val="1"/>
        <w:numId w:val="1"/>
      </w:numPr>
      <w:spacing w:beforeLines="50"/>
      <w:ind w:left="482" w:hanging="482" w:hangingChars="200"/>
      <w:outlineLvl w:val="1"/>
    </w:pPr>
    <w:rPr>
      <w:b/>
      <w:bCs/>
    </w:rPr>
  </w:style>
  <w:style w:type="paragraph" w:styleId="4">
    <w:name w:val="heading 3"/>
    <w:basedOn w:val="1"/>
    <w:next w:val="1"/>
    <w:link w:val="34"/>
    <w:autoRedefine/>
    <w:semiHidden/>
    <w:unhideWhenUsed/>
    <w:qFormat/>
    <w:uiPriority w:val="9"/>
    <w:pPr>
      <w:keepNext/>
      <w:keepLines/>
      <w:numPr>
        <w:ilvl w:val="2"/>
        <w:numId w:val="1"/>
      </w:numPr>
      <w:ind w:left="566" w:hanging="566" w:hangingChars="235"/>
      <w:jc w:val="left"/>
      <w:outlineLvl w:val="2"/>
    </w:pPr>
    <w:rPr>
      <w:rFonts w:cs="Times New Roman"/>
      <w:b/>
      <w:bCs/>
    </w:rPr>
  </w:style>
  <w:style w:type="paragraph" w:styleId="5">
    <w:name w:val="heading 4"/>
    <w:basedOn w:val="1"/>
    <w:next w:val="1"/>
    <w:link w:val="35"/>
    <w:autoRedefine/>
    <w:semiHidden/>
    <w:unhideWhenUsed/>
    <w:qFormat/>
    <w:uiPriority w:val="9"/>
    <w:pPr>
      <w:keepNext/>
      <w:keepLines/>
      <w:jc w:val="center"/>
      <w:outlineLvl w:val="3"/>
    </w:pPr>
    <w:rPr>
      <w:rFonts w:ascii="楷体" w:hAnsi="楷体"/>
      <w:b/>
      <w:bCs/>
      <w:szCs w:val="21"/>
    </w:rPr>
  </w:style>
  <w:style w:type="paragraph" w:styleId="6">
    <w:name w:val="heading 5"/>
    <w:basedOn w:val="1"/>
    <w:next w:val="1"/>
    <w:link w:val="36"/>
    <w:autoRedefine/>
    <w:semiHidden/>
    <w:unhideWhenUsed/>
    <w:qFormat/>
    <w:uiPriority w:val="9"/>
    <w:pPr>
      <w:keepNext/>
      <w:keepLines/>
      <w:numPr>
        <w:ilvl w:val="0"/>
        <w:numId w:val="2"/>
      </w:numPr>
      <w:spacing w:afterLines="50"/>
      <w:ind w:left="0" w:firstLine="0" w:firstLineChars="0"/>
      <w:jc w:val="center"/>
      <w:outlineLvl w:val="4"/>
    </w:pPr>
    <w:rPr>
      <w:rFonts w:ascii="楷体" w:hAnsi="楷体" w:cs="Times New Roman"/>
      <w:b/>
      <w:bCs/>
      <w:sz w:val="21"/>
      <w:szCs w:val="21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64" w:line="317" w:lineRule="auto"/>
      <w:outlineLvl w:val="5"/>
    </w:pPr>
    <w:rPr>
      <w:rFonts w:ascii="Arial" w:hAnsi="Arial" w:eastAsia="黑体"/>
      <w:b/>
    </w:rPr>
  </w:style>
  <w:style w:type="character" w:default="1" w:styleId="28">
    <w:name w:val="Default Paragraph Font"/>
    <w:autoRedefine/>
    <w:semiHidden/>
    <w:unhideWhenUsed/>
    <w:qFormat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44"/>
    <w:autoRedefine/>
    <w:qFormat/>
    <w:uiPriority w:val="99"/>
    <w:pPr>
      <w:jc w:val="left"/>
    </w:pPr>
    <w:rPr>
      <w:rFonts w:ascii="楷体" w:hAnsi="楷体" w:cs="Times New Roman"/>
    </w:rPr>
  </w:style>
  <w:style w:type="paragraph" w:styleId="9">
    <w:name w:val="Body Text"/>
    <w:basedOn w:val="1"/>
    <w:link w:val="38"/>
    <w:autoRedefine/>
    <w:qFormat/>
    <w:uiPriority w:val="0"/>
    <w:rPr>
      <w:rFonts w:ascii="仿宋_GB2312" w:hAnsi="仿宋" w:eastAsia="仿宋_GB2312" w:cs="Times New Roman"/>
      <w:szCs w:val="21"/>
    </w:rPr>
  </w:style>
  <w:style w:type="paragraph" w:styleId="10">
    <w:name w:val="toc 3"/>
    <w:basedOn w:val="1"/>
    <w:next w:val="1"/>
    <w:link w:val="59"/>
    <w:autoRedefine/>
    <w:qFormat/>
    <w:uiPriority w:val="39"/>
    <w:pPr>
      <w:ind w:left="840" w:leftChars="400"/>
    </w:pPr>
    <w:rPr>
      <w:b/>
    </w:rPr>
  </w:style>
  <w:style w:type="paragraph" w:styleId="11">
    <w:name w:val="Balloon Text"/>
    <w:basedOn w:val="1"/>
    <w:link w:val="40"/>
    <w:autoRedefine/>
    <w:qFormat/>
    <w:uiPriority w:val="99"/>
    <w:pPr>
      <w:widowControl/>
      <w:jc w:val="left"/>
    </w:pPr>
    <w:rPr>
      <w:rFonts w:ascii="仿宋" w:hAnsi="仿宋" w:eastAsia="仿宋"/>
      <w:kern w:val="0"/>
      <w:sz w:val="18"/>
      <w:szCs w:val="18"/>
    </w:rPr>
  </w:style>
  <w:style w:type="paragraph" w:styleId="12">
    <w:name w:val="footer"/>
    <w:basedOn w:val="1"/>
    <w:link w:val="4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楷体" w:hAnsi="楷体" w:cs="Times New Roman"/>
      <w:sz w:val="18"/>
      <w:szCs w:val="18"/>
    </w:rPr>
  </w:style>
  <w:style w:type="paragraph" w:styleId="13">
    <w:name w:val="header"/>
    <w:basedOn w:val="1"/>
    <w:link w:val="4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楷体" w:hAnsi="楷体" w:cs="Times New Roman"/>
      <w:sz w:val="18"/>
      <w:szCs w:val="18"/>
    </w:rPr>
  </w:style>
  <w:style w:type="paragraph" w:styleId="14">
    <w:name w:val="toc 1"/>
    <w:basedOn w:val="1"/>
    <w:next w:val="1"/>
    <w:autoRedefine/>
    <w:qFormat/>
    <w:uiPriority w:val="39"/>
    <w:pPr>
      <w:widowControl/>
      <w:tabs>
        <w:tab w:val="left" w:pos="430"/>
        <w:tab w:val="right" w:leader="dot" w:pos="8494"/>
      </w:tabs>
      <w:autoSpaceDE w:val="0"/>
      <w:autoSpaceDN w:val="0"/>
      <w:spacing w:line="480" w:lineRule="auto"/>
      <w:ind w:firstLine="0" w:firstLineChars="0"/>
      <w:jc w:val="left"/>
    </w:pPr>
    <w:rPr>
      <w:rFonts w:eastAsia="宋体" w:cs="Times New Roman"/>
      <w:kern w:val="0"/>
      <w:sz w:val="18"/>
      <w:szCs w:val="18"/>
    </w:rPr>
  </w:style>
  <w:style w:type="paragraph" w:styleId="15">
    <w:name w:val="toc 2"/>
    <w:basedOn w:val="1"/>
    <w:next w:val="1"/>
    <w:autoRedefine/>
    <w:qFormat/>
    <w:uiPriority w:val="39"/>
    <w:pPr>
      <w:widowControl/>
      <w:autoSpaceDE w:val="0"/>
      <w:autoSpaceDN w:val="0"/>
      <w:adjustRightInd w:val="0"/>
      <w:ind w:left="420" w:leftChars="200" w:firstLine="360"/>
      <w:jc w:val="left"/>
    </w:pPr>
    <w:rPr>
      <w:rFonts w:cs="Times New Roman"/>
      <w:b/>
      <w:kern w:val="0"/>
      <w:sz w:val="28"/>
      <w:szCs w:val="18"/>
    </w:rPr>
  </w:style>
  <w:style w:type="paragraph" w:styleId="1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仿宋" w:hAnsi="仿宋" w:eastAsia="仿宋"/>
      <w:kern w:val="0"/>
    </w:rPr>
  </w:style>
  <w:style w:type="paragraph" w:styleId="17">
    <w:name w:val="Title"/>
    <w:basedOn w:val="1"/>
    <w:next w:val="1"/>
    <w:link w:val="49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paragraph" w:styleId="18">
    <w:name w:val="annotation subject"/>
    <w:basedOn w:val="8"/>
    <w:next w:val="8"/>
    <w:link w:val="45"/>
    <w:autoRedefine/>
    <w:qFormat/>
    <w:uiPriority w:val="99"/>
    <w:rPr>
      <w:b/>
      <w:bCs/>
    </w:rPr>
  </w:style>
  <w:style w:type="table" w:styleId="20">
    <w:name w:val="Table Grid"/>
    <w:basedOn w:val="1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1">
    <w:name w:val="Medium Grid 3"/>
    <w:basedOn w:val="19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2">
    <w:name w:val="Medium Grid 3 Accent 1"/>
    <w:basedOn w:val="19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3">
    <w:name w:val="Medium Grid 3 Accent 2"/>
    <w:basedOn w:val="19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4">
    <w:name w:val="Medium Grid 3 Accent 3"/>
    <w:basedOn w:val="19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5">
    <w:name w:val="Medium Grid 3 Accent 4"/>
    <w:basedOn w:val="19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6">
    <w:name w:val="Medium Grid 3 Accent 5"/>
    <w:basedOn w:val="19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7">
    <w:name w:val="Medium Grid 3 Accent 6"/>
    <w:basedOn w:val="19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29">
    <w:name w:val="FollowedHyperlink"/>
    <w:basedOn w:val="28"/>
    <w:autoRedefine/>
    <w:qFormat/>
    <w:uiPriority w:val="99"/>
    <w:rPr>
      <w:color w:val="954F72"/>
      <w:u w:val="single"/>
    </w:rPr>
  </w:style>
  <w:style w:type="character" w:styleId="30">
    <w:name w:val="Hyperlink"/>
    <w:basedOn w:val="28"/>
    <w:autoRedefine/>
    <w:qFormat/>
    <w:uiPriority w:val="99"/>
    <w:rPr>
      <w:color w:val="0563C1"/>
      <w:u w:val="single"/>
    </w:rPr>
  </w:style>
  <w:style w:type="character" w:styleId="31">
    <w:name w:val="annotation reference"/>
    <w:basedOn w:val="28"/>
    <w:autoRedefine/>
    <w:qFormat/>
    <w:uiPriority w:val="99"/>
    <w:rPr>
      <w:sz w:val="21"/>
      <w:szCs w:val="21"/>
    </w:rPr>
  </w:style>
  <w:style w:type="character" w:customStyle="1" w:styleId="32">
    <w:name w:val="标题 1 字符"/>
    <w:basedOn w:val="28"/>
    <w:link w:val="2"/>
    <w:autoRedefine/>
    <w:qFormat/>
    <w:uiPriority w:val="9"/>
    <w:rPr>
      <w:rFonts w:ascii="Times New Roman" w:hAnsi="Times New Roman" w:eastAsia="微软雅黑" w:cs="Times New Roman"/>
      <w:b/>
      <w:sz w:val="28"/>
      <w:szCs w:val="28"/>
    </w:rPr>
  </w:style>
  <w:style w:type="character" w:customStyle="1" w:styleId="33">
    <w:name w:val="标题 2 字符"/>
    <w:basedOn w:val="28"/>
    <w:link w:val="3"/>
    <w:autoRedefine/>
    <w:qFormat/>
    <w:uiPriority w:val="9"/>
    <w:rPr>
      <w:rFonts w:ascii="Times New Roman" w:hAnsi="Times New Roman" w:eastAsia="楷体" w:cs="宋体"/>
      <w:b/>
      <w:bCs/>
      <w:sz w:val="24"/>
      <w:szCs w:val="24"/>
    </w:rPr>
  </w:style>
  <w:style w:type="character" w:customStyle="1" w:styleId="34">
    <w:name w:val="标题 3 字符"/>
    <w:basedOn w:val="28"/>
    <w:link w:val="4"/>
    <w:autoRedefine/>
    <w:qFormat/>
    <w:uiPriority w:val="9"/>
    <w:rPr>
      <w:rFonts w:ascii="Times New Roman" w:hAnsi="Times New Roman" w:eastAsia="楷体" w:cs="Times New Roman"/>
      <w:b/>
      <w:bCs/>
      <w:sz w:val="24"/>
      <w:szCs w:val="24"/>
    </w:rPr>
  </w:style>
  <w:style w:type="character" w:customStyle="1" w:styleId="35">
    <w:name w:val="标题 4 字符"/>
    <w:basedOn w:val="28"/>
    <w:link w:val="5"/>
    <w:autoRedefine/>
    <w:qFormat/>
    <w:uiPriority w:val="9"/>
    <w:rPr>
      <w:rFonts w:ascii="楷体" w:hAnsi="楷体" w:eastAsia="楷体" w:cs="宋体"/>
      <w:b/>
      <w:bCs/>
      <w:szCs w:val="21"/>
    </w:rPr>
  </w:style>
  <w:style w:type="character" w:customStyle="1" w:styleId="36">
    <w:name w:val="标题 5 字符"/>
    <w:basedOn w:val="28"/>
    <w:link w:val="6"/>
    <w:qFormat/>
    <w:uiPriority w:val="9"/>
    <w:rPr>
      <w:rFonts w:ascii="楷体" w:hAnsi="楷体" w:eastAsia="楷体" w:cs="Times New Roman"/>
      <w:b/>
      <w:bCs/>
      <w:szCs w:val="21"/>
    </w:rPr>
  </w:style>
  <w:style w:type="paragraph" w:customStyle="1" w:styleId="37">
    <w:name w:val="List Paragraph_b24f6c19-7bf1-4a9a-8ced-e9c0eaf93477"/>
    <w:basedOn w:val="1"/>
    <w:link w:val="53"/>
    <w:autoRedefine/>
    <w:qFormat/>
    <w:uiPriority w:val="34"/>
    <w:pPr>
      <w:widowControl/>
      <w:ind w:firstLine="420"/>
      <w:jc w:val="left"/>
    </w:pPr>
    <w:rPr>
      <w:rFonts w:ascii="仿宋" w:hAnsi="仿宋"/>
      <w:kern w:val="0"/>
    </w:rPr>
  </w:style>
  <w:style w:type="character" w:customStyle="1" w:styleId="38">
    <w:name w:val="正文文本 字符"/>
    <w:basedOn w:val="28"/>
    <w:link w:val="9"/>
    <w:autoRedefine/>
    <w:qFormat/>
    <w:uiPriority w:val="0"/>
    <w:rPr>
      <w:rFonts w:ascii="仿宋_GB2312" w:hAnsi="仿宋" w:eastAsia="仿宋_GB2312" w:cs="Times New Roman"/>
      <w:szCs w:val="21"/>
    </w:rPr>
  </w:style>
  <w:style w:type="paragraph" w:customStyle="1" w:styleId="39">
    <w:name w:val="Table Paragraph"/>
    <w:basedOn w:val="1"/>
    <w:autoRedefine/>
    <w:qFormat/>
    <w:uiPriority w:val="1"/>
    <w:pPr>
      <w:autoSpaceDE w:val="0"/>
      <w:autoSpaceDN w:val="0"/>
      <w:spacing w:before="83"/>
      <w:jc w:val="center"/>
    </w:pPr>
    <w:rPr>
      <w:rFonts w:eastAsia="Times New Roman" w:cs="Times New Roman"/>
      <w:sz w:val="30"/>
    </w:rPr>
  </w:style>
  <w:style w:type="character" w:customStyle="1" w:styleId="40">
    <w:name w:val="批注框文本 字符"/>
    <w:basedOn w:val="28"/>
    <w:link w:val="11"/>
    <w:autoRedefine/>
    <w:qFormat/>
    <w:uiPriority w:val="99"/>
    <w:rPr>
      <w:rFonts w:ascii="仿宋" w:hAnsi="仿宋" w:eastAsia="仿宋" w:cs="宋体"/>
      <w:kern w:val="0"/>
      <w:sz w:val="18"/>
      <w:szCs w:val="18"/>
    </w:rPr>
  </w:style>
  <w:style w:type="character" w:customStyle="1" w:styleId="41">
    <w:name w:val="页眉 字符"/>
    <w:basedOn w:val="28"/>
    <w:link w:val="13"/>
    <w:autoRedefine/>
    <w:qFormat/>
    <w:uiPriority w:val="99"/>
    <w:rPr>
      <w:rFonts w:ascii="楷体" w:hAnsi="楷体" w:eastAsia="楷体" w:cs="Times New Roman"/>
      <w:sz w:val="18"/>
      <w:szCs w:val="18"/>
    </w:rPr>
  </w:style>
  <w:style w:type="character" w:customStyle="1" w:styleId="42">
    <w:name w:val="页脚 字符"/>
    <w:basedOn w:val="28"/>
    <w:link w:val="12"/>
    <w:qFormat/>
    <w:uiPriority w:val="99"/>
    <w:rPr>
      <w:rFonts w:ascii="楷体" w:hAnsi="楷体" w:eastAsia="楷体" w:cs="Times New Roman"/>
      <w:sz w:val="18"/>
      <w:szCs w:val="18"/>
    </w:rPr>
  </w:style>
  <w:style w:type="paragraph" w:customStyle="1" w:styleId="43">
    <w:name w:val="MTDisplayEquation"/>
    <w:basedOn w:val="37"/>
    <w:next w:val="1"/>
    <w:autoRedefine/>
    <w:qFormat/>
    <w:uiPriority w:val="0"/>
    <w:pPr>
      <w:numPr>
        <w:ilvl w:val="0"/>
        <w:numId w:val="3"/>
      </w:numPr>
      <w:ind w:firstLine="0" w:firstLineChars="0"/>
      <w:jc w:val="both"/>
    </w:pPr>
    <w:rPr>
      <w:rFonts w:ascii="Times New Roman" w:hAnsi="Times New Roman" w:cs="Times New Roman"/>
    </w:rPr>
  </w:style>
  <w:style w:type="character" w:customStyle="1" w:styleId="44">
    <w:name w:val="批注文字 字符"/>
    <w:basedOn w:val="28"/>
    <w:link w:val="8"/>
    <w:autoRedefine/>
    <w:qFormat/>
    <w:uiPriority w:val="99"/>
    <w:rPr>
      <w:rFonts w:ascii="楷体" w:hAnsi="楷体" w:eastAsia="楷体" w:cs="Times New Roman"/>
      <w:sz w:val="24"/>
      <w:szCs w:val="24"/>
    </w:rPr>
  </w:style>
  <w:style w:type="character" w:customStyle="1" w:styleId="45">
    <w:name w:val="批注主题 字符"/>
    <w:basedOn w:val="44"/>
    <w:link w:val="18"/>
    <w:autoRedefine/>
    <w:qFormat/>
    <w:uiPriority w:val="99"/>
    <w:rPr>
      <w:rFonts w:ascii="楷体" w:hAnsi="楷体" w:eastAsia="楷体" w:cs="Times New Roman"/>
      <w:b/>
      <w:bCs/>
      <w:sz w:val="24"/>
      <w:szCs w:val="24"/>
    </w:rPr>
  </w:style>
  <w:style w:type="paragraph" w:customStyle="1" w:styleId="46">
    <w:name w:val="No Spacing_548c4d00-a832-4395-ae12-588f83ff8831"/>
    <w:autoRedefine/>
    <w:qFormat/>
    <w:uiPriority w:val="1"/>
    <w:pPr>
      <w:widowControl w:val="0"/>
      <w:jc w:val="center"/>
    </w:pPr>
    <w:rPr>
      <w:rFonts w:ascii="楷体" w:hAnsi="楷体" w:eastAsia="楷体" w:cs="Times New Roman"/>
      <w:kern w:val="2"/>
      <w:sz w:val="24"/>
      <w:szCs w:val="24"/>
      <w:lang w:val="en-US" w:eastAsia="zh-CN" w:bidi="ar-SA"/>
    </w:rPr>
  </w:style>
  <w:style w:type="character" w:customStyle="1" w:styleId="47">
    <w:name w:val="未处理的提及1"/>
    <w:basedOn w:val="28"/>
    <w:autoRedefine/>
    <w:qFormat/>
    <w:uiPriority w:val="99"/>
    <w:rPr>
      <w:color w:val="605E5C"/>
      <w:shd w:val="clear" w:color="auto" w:fill="E1DFDD"/>
    </w:rPr>
  </w:style>
  <w:style w:type="paragraph" w:customStyle="1" w:styleId="48">
    <w:name w:val="修订1"/>
    <w:autoRedefine/>
    <w:qFormat/>
    <w:uiPriority w:val="99"/>
    <w:rPr>
      <w:rFonts w:ascii="楷体" w:hAnsi="楷体" w:eastAsia="楷体" w:cs="Times New Roman"/>
      <w:kern w:val="2"/>
      <w:sz w:val="24"/>
      <w:szCs w:val="24"/>
      <w:lang w:val="en-US" w:eastAsia="zh-CN" w:bidi="ar-SA"/>
    </w:rPr>
  </w:style>
  <w:style w:type="character" w:customStyle="1" w:styleId="49">
    <w:name w:val="标题 字符"/>
    <w:basedOn w:val="28"/>
    <w:link w:val="17"/>
    <w:autoRedefine/>
    <w:qFormat/>
    <w:uiPriority w:val="10"/>
    <w:rPr>
      <w:rFonts w:ascii="等线 Light" w:hAnsi="等线 Light" w:eastAsia="等线 Light" w:cs="宋体"/>
      <w:b/>
      <w:bCs/>
      <w:sz w:val="32"/>
      <w:szCs w:val="32"/>
    </w:rPr>
  </w:style>
  <w:style w:type="character" w:customStyle="1" w:styleId="50">
    <w:name w:val="Placeholder Text_34bb6aaa-daf0-4c71-a628-c2b192cb777c"/>
    <w:basedOn w:val="28"/>
    <w:autoRedefine/>
    <w:qFormat/>
    <w:uiPriority w:val="99"/>
    <w:rPr>
      <w:color w:val="808080"/>
    </w:rPr>
  </w:style>
  <w:style w:type="paragraph" w:customStyle="1" w:styleId="51">
    <w:name w:val="小标题"/>
    <w:basedOn w:val="1"/>
    <w:link w:val="52"/>
    <w:autoRedefine/>
    <w:qFormat/>
    <w:uiPriority w:val="0"/>
    <w:pPr>
      <w:widowControl/>
      <w:autoSpaceDE w:val="0"/>
      <w:autoSpaceDN w:val="0"/>
      <w:adjustRightInd w:val="0"/>
      <w:ind w:firstLine="360"/>
      <w:jc w:val="left"/>
    </w:pPr>
    <w:rPr>
      <w:rFonts w:ascii="华文楷体" w:hAnsi="华文楷体" w:eastAsia="华文楷体" w:cs="Times New Roman"/>
      <w:b/>
      <w:kern w:val="0"/>
      <w:sz w:val="30"/>
      <w:szCs w:val="30"/>
    </w:rPr>
  </w:style>
  <w:style w:type="character" w:customStyle="1" w:styleId="52">
    <w:name w:val="小标题 Char"/>
    <w:link w:val="51"/>
    <w:autoRedefine/>
    <w:qFormat/>
    <w:uiPriority w:val="0"/>
    <w:rPr>
      <w:rFonts w:ascii="华文楷体" w:hAnsi="华文楷体" w:eastAsia="华文楷体" w:cs="Times New Roman"/>
      <w:b/>
      <w:kern w:val="0"/>
      <w:sz w:val="30"/>
      <w:szCs w:val="30"/>
    </w:rPr>
  </w:style>
  <w:style w:type="character" w:customStyle="1" w:styleId="53">
    <w:name w:val="列表段落 字符"/>
    <w:link w:val="37"/>
    <w:autoRedefine/>
    <w:qFormat/>
    <w:uiPriority w:val="34"/>
    <w:rPr>
      <w:rFonts w:ascii="仿宋" w:hAnsi="仿宋" w:eastAsia="楷体" w:cs="宋体"/>
      <w:kern w:val="0"/>
      <w:sz w:val="24"/>
      <w:szCs w:val="24"/>
    </w:rPr>
  </w:style>
  <w:style w:type="paragraph" w:customStyle="1" w:styleId="54">
    <w:name w:val="TOC 标题1"/>
    <w:basedOn w:val="2"/>
    <w:next w:val="1"/>
    <w:autoRedefine/>
    <w:qFormat/>
    <w:uiPriority w:val="39"/>
    <w:pPr>
      <w:keepLines/>
      <w:widowControl/>
      <w:numPr>
        <w:numId w:val="0"/>
      </w:numPr>
      <w:spacing w:line="259" w:lineRule="auto"/>
      <w:jc w:val="left"/>
      <w:outlineLvl w:val="9"/>
    </w:pPr>
    <w:rPr>
      <w:rFonts w:ascii="等线 Light" w:hAnsi="等线 Light" w:eastAsia="等线 Light" w:cs="宋体"/>
      <w:b w:val="0"/>
      <w:color w:val="2F5597"/>
      <w:kern w:val="0"/>
      <w:sz w:val="32"/>
      <w:szCs w:val="32"/>
    </w:rPr>
  </w:style>
  <w:style w:type="character" w:customStyle="1" w:styleId="55">
    <w:name w:val="未处理的提及2"/>
    <w:basedOn w:val="28"/>
    <w:autoRedefine/>
    <w:qFormat/>
    <w:uiPriority w:val="99"/>
    <w:rPr>
      <w:color w:val="605E5C"/>
      <w:shd w:val="clear" w:color="auto" w:fill="E1DFDD"/>
    </w:rPr>
  </w:style>
  <w:style w:type="character" w:customStyle="1" w:styleId="56">
    <w:name w:val="未处理的提及3"/>
    <w:basedOn w:val="28"/>
    <w:autoRedefine/>
    <w:qFormat/>
    <w:uiPriority w:val="99"/>
    <w:rPr>
      <w:color w:val="605E5C"/>
      <w:shd w:val="clear" w:color="auto" w:fill="E1DFDD"/>
    </w:rPr>
  </w:style>
  <w:style w:type="character" w:customStyle="1" w:styleId="57">
    <w:name w:val="未处理的提及4"/>
    <w:basedOn w:val="28"/>
    <w:autoRedefine/>
    <w:qFormat/>
    <w:uiPriority w:val="99"/>
    <w:rPr>
      <w:color w:val="605E5C"/>
      <w:shd w:val="clear" w:color="auto" w:fill="E1DFDD"/>
    </w:rPr>
  </w:style>
  <w:style w:type="paragraph" w:customStyle="1" w:styleId="58">
    <w:name w:val="样式1"/>
    <w:basedOn w:val="1"/>
    <w:autoRedefine/>
    <w:qFormat/>
    <w:uiPriority w:val="0"/>
    <w:pPr>
      <w:keepNext/>
      <w:keepLines/>
      <w:widowControl/>
      <w:spacing w:before="50" w:beforeLines="50" w:after="50" w:afterLines="50"/>
      <w:ind w:firstLine="0" w:firstLineChars="0"/>
      <w:jc w:val="center"/>
    </w:pPr>
    <w:rPr>
      <w:rFonts w:ascii="微软雅黑" w:hAnsi="微软雅黑" w:eastAsia="微软雅黑" w:cs="Times New Roman"/>
      <w:b/>
      <w:kern w:val="0"/>
      <w:sz w:val="36"/>
      <w:szCs w:val="36"/>
      <w:lang w:val="zh-CN"/>
    </w:rPr>
  </w:style>
  <w:style w:type="character" w:customStyle="1" w:styleId="59">
    <w:name w:val="TOC 3 字符"/>
    <w:link w:val="10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623</Words>
  <Characters>3552</Characters>
  <Lines>29</Lines>
  <Paragraphs>8</Paragraphs>
  <TotalTime>0</TotalTime>
  <ScaleCrop>false</ScaleCrop>
  <LinksUpToDate>false</LinksUpToDate>
  <CharactersWithSpaces>4167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2024-03-25T14:22:00Z</dcterms:created>
  <dc:creator>暴伟</dc:creator>
  <cp:lastModifiedBy>小宋</cp:lastModifiedBy>
  <cp:lastPrinted>2024-01-05T07:26:00Z</cp:lastPrinted>
  <dcterms:modified xsi:type="dcterms:W3CDTF">2024-03-28T02:13:46Z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ACBA1CDA7C3E4C7881C5903AAC68E49D_13</vt:lpwstr>
  </property>
</Properties>
</file>